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31"/>
          <w:szCs w:val="31"/>
        </w:rPr>
        <w:jc w:val="left"/>
        <w:spacing w:before="38" w:lineRule="auto" w:line="248"/>
        <w:ind w:left="3078" w:right="1086" w:hanging="1560"/>
      </w:pPr>
      <w:r>
        <w:rPr>
          <w:rFonts w:cs="Calibri" w:hAnsi="Calibri" w:eastAsia="Calibri" w:ascii="Calibri"/>
          <w:b/>
          <w:spacing w:val="0"/>
          <w:w w:val="100"/>
          <w:sz w:val="31"/>
          <w:szCs w:val="31"/>
        </w:rPr>
        <w:t>JUNTA</w:t>
      </w:r>
      <w:r>
        <w:rPr>
          <w:rFonts w:cs="Calibri" w:hAnsi="Calibri" w:eastAsia="Calibri" w:ascii="Calibri"/>
          <w:b/>
          <w:spacing w:val="8"/>
          <w:w w:val="100"/>
          <w:sz w:val="31"/>
          <w:szCs w:val="31"/>
        </w:rPr>
        <w:t> </w:t>
      </w:r>
      <w:r>
        <w:rPr>
          <w:rFonts w:cs="Calibri" w:hAnsi="Calibri" w:eastAsia="Calibri" w:ascii="Calibri"/>
          <w:b/>
          <w:spacing w:val="1"/>
          <w:w w:val="100"/>
          <w:sz w:val="31"/>
          <w:szCs w:val="31"/>
        </w:rPr>
        <w:t>M</w:t>
      </w:r>
      <w:r>
        <w:rPr>
          <w:rFonts w:cs="Calibri" w:hAnsi="Calibri" w:eastAsia="Calibri" w:ascii="Calibri"/>
          <w:b/>
          <w:spacing w:val="1"/>
          <w:w w:val="100"/>
          <w:sz w:val="31"/>
          <w:szCs w:val="31"/>
        </w:rPr>
        <w:t>U</w:t>
      </w:r>
      <w:r>
        <w:rPr>
          <w:rFonts w:cs="Calibri" w:hAnsi="Calibri" w:eastAsia="Calibri" w:ascii="Calibri"/>
          <w:b/>
          <w:spacing w:val="0"/>
          <w:w w:val="100"/>
          <w:sz w:val="31"/>
          <w:szCs w:val="31"/>
        </w:rPr>
        <w:t>NI</w:t>
      </w:r>
      <w:r>
        <w:rPr>
          <w:rFonts w:cs="Calibri" w:hAnsi="Calibri" w:eastAsia="Calibri" w:ascii="Calibri"/>
          <w:b/>
          <w:spacing w:val="-1"/>
          <w:w w:val="100"/>
          <w:sz w:val="31"/>
          <w:szCs w:val="31"/>
        </w:rPr>
        <w:t>C</w:t>
      </w:r>
      <w:r>
        <w:rPr>
          <w:rFonts w:cs="Calibri" w:hAnsi="Calibri" w:eastAsia="Calibri" w:ascii="Calibri"/>
          <w:b/>
          <w:spacing w:val="0"/>
          <w:w w:val="100"/>
          <w:sz w:val="31"/>
          <w:szCs w:val="31"/>
        </w:rPr>
        <w:t>IPAL</w:t>
      </w:r>
      <w:r>
        <w:rPr>
          <w:rFonts w:cs="Calibri" w:hAnsi="Calibri" w:eastAsia="Calibri" w:ascii="Calibri"/>
          <w:b/>
          <w:spacing w:val="15"/>
          <w:w w:val="100"/>
          <w:sz w:val="31"/>
          <w:szCs w:val="31"/>
        </w:rPr>
        <w:t> </w:t>
      </w:r>
      <w:r>
        <w:rPr>
          <w:rFonts w:cs="Calibri" w:hAnsi="Calibri" w:eastAsia="Calibri" w:ascii="Calibri"/>
          <w:b/>
          <w:spacing w:val="1"/>
          <w:w w:val="100"/>
          <w:sz w:val="31"/>
          <w:szCs w:val="31"/>
        </w:rPr>
        <w:t>D</w:t>
      </w:r>
      <w:r>
        <w:rPr>
          <w:rFonts w:cs="Calibri" w:hAnsi="Calibri" w:eastAsia="Calibri" w:ascii="Calibri"/>
          <w:b/>
          <w:spacing w:val="0"/>
          <w:w w:val="100"/>
          <w:sz w:val="31"/>
          <w:szCs w:val="31"/>
        </w:rPr>
        <w:t>EL</w:t>
      </w:r>
      <w:r>
        <w:rPr>
          <w:rFonts w:cs="Calibri" w:hAnsi="Calibri" w:eastAsia="Calibri" w:ascii="Calibri"/>
          <w:b/>
          <w:spacing w:val="6"/>
          <w:w w:val="100"/>
          <w:sz w:val="31"/>
          <w:szCs w:val="3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1"/>
          <w:szCs w:val="31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31"/>
          <w:szCs w:val="31"/>
        </w:rPr>
        <w:t>G</w:t>
      </w:r>
      <w:r>
        <w:rPr>
          <w:rFonts w:cs="Calibri" w:hAnsi="Calibri" w:eastAsia="Calibri" w:ascii="Calibri"/>
          <w:b/>
          <w:spacing w:val="1"/>
          <w:w w:val="100"/>
          <w:sz w:val="31"/>
          <w:szCs w:val="31"/>
        </w:rPr>
        <w:t>U</w:t>
      </w:r>
      <w:r>
        <w:rPr>
          <w:rFonts w:cs="Calibri" w:hAnsi="Calibri" w:eastAsia="Calibri" w:ascii="Calibri"/>
          <w:b/>
          <w:spacing w:val="0"/>
          <w:w w:val="100"/>
          <w:sz w:val="31"/>
          <w:szCs w:val="31"/>
        </w:rPr>
        <w:t>A</w:t>
      </w:r>
      <w:r>
        <w:rPr>
          <w:rFonts w:cs="Calibri" w:hAnsi="Calibri" w:eastAsia="Calibri" w:ascii="Calibri"/>
          <w:b/>
          <w:spacing w:val="9"/>
          <w:w w:val="100"/>
          <w:sz w:val="31"/>
          <w:szCs w:val="3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1"/>
          <w:szCs w:val="31"/>
        </w:rPr>
        <w:t>P</w:t>
      </w:r>
      <w:r>
        <w:rPr>
          <w:rFonts w:cs="Calibri" w:hAnsi="Calibri" w:eastAsia="Calibri" w:ascii="Calibri"/>
          <w:b/>
          <w:spacing w:val="1"/>
          <w:w w:val="100"/>
          <w:sz w:val="31"/>
          <w:szCs w:val="31"/>
        </w:rPr>
        <w:t>O</w:t>
      </w:r>
      <w:r>
        <w:rPr>
          <w:rFonts w:cs="Calibri" w:hAnsi="Calibri" w:eastAsia="Calibri" w:ascii="Calibri"/>
          <w:b/>
          <w:spacing w:val="0"/>
          <w:w w:val="100"/>
          <w:sz w:val="31"/>
          <w:szCs w:val="31"/>
        </w:rPr>
        <w:t>TA</w:t>
      </w:r>
      <w:r>
        <w:rPr>
          <w:rFonts w:cs="Calibri" w:hAnsi="Calibri" w:eastAsia="Calibri" w:ascii="Calibri"/>
          <w:b/>
          <w:spacing w:val="-2"/>
          <w:w w:val="100"/>
          <w:sz w:val="31"/>
          <w:szCs w:val="31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31"/>
          <w:szCs w:val="31"/>
        </w:rPr>
        <w:t>L</w:t>
      </w:r>
      <w:r>
        <w:rPr>
          <w:rFonts w:cs="Calibri" w:hAnsi="Calibri" w:eastAsia="Calibri" w:ascii="Calibri"/>
          <w:b/>
          <w:spacing w:val="0"/>
          <w:w w:val="100"/>
          <w:sz w:val="31"/>
          <w:szCs w:val="31"/>
        </w:rPr>
        <w:t>E</w:t>
      </w:r>
      <w:r>
        <w:rPr>
          <w:rFonts w:cs="Calibri" w:hAnsi="Calibri" w:eastAsia="Calibri" w:ascii="Calibri"/>
          <w:b/>
          <w:spacing w:val="14"/>
          <w:w w:val="100"/>
          <w:sz w:val="31"/>
          <w:szCs w:val="3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1"/>
          <w:szCs w:val="31"/>
        </w:rPr>
        <w:t>Y</w:t>
      </w:r>
      <w:r>
        <w:rPr>
          <w:rFonts w:cs="Calibri" w:hAnsi="Calibri" w:eastAsia="Calibri" w:ascii="Calibri"/>
          <w:b/>
          <w:spacing w:val="3"/>
          <w:w w:val="100"/>
          <w:sz w:val="31"/>
          <w:szCs w:val="31"/>
        </w:rPr>
        <w:t> </w:t>
      </w:r>
      <w:r>
        <w:rPr>
          <w:rFonts w:cs="Calibri" w:hAnsi="Calibri" w:eastAsia="Calibri" w:ascii="Calibri"/>
          <w:b/>
          <w:spacing w:val="0"/>
          <w:w w:val="101"/>
          <w:sz w:val="31"/>
          <w:szCs w:val="31"/>
        </w:rPr>
        <w:t>SA</w:t>
      </w:r>
      <w:r>
        <w:rPr>
          <w:rFonts w:cs="Calibri" w:hAnsi="Calibri" w:eastAsia="Calibri" w:ascii="Calibri"/>
          <w:b/>
          <w:spacing w:val="-1"/>
          <w:w w:val="101"/>
          <w:sz w:val="31"/>
          <w:szCs w:val="31"/>
        </w:rPr>
        <w:t>N</w:t>
      </w:r>
      <w:r>
        <w:rPr>
          <w:rFonts w:cs="Calibri" w:hAnsi="Calibri" w:eastAsia="Calibri" w:ascii="Calibri"/>
          <w:b/>
          <w:spacing w:val="0"/>
          <w:w w:val="101"/>
          <w:sz w:val="31"/>
          <w:szCs w:val="31"/>
        </w:rPr>
        <w:t>EAMIENTO</w:t>
      </w:r>
      <w:r>
        <w:rPr>
          <w:rFonts w:cs="Calibri" w:hAnsi="Calibri" w:eastAsia="Calibri" w:ascii="Calibri"/>
          <w:b/>
          <w:spacing w:val="0"/>
          <w:w w:val="101"/>
          <w:sz w:val="31"/>
          <w:szCs w:val="3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1"/>
          <w:szCs w:val="31"/>
        </w:rPr>
        <w:t>SISTE</w:t>
      </w:r>
      <w:r>
        <w:rPr>
          <w:rFonts w:cs="Calibri" w:hAnsi="Calibri" w:eastAsia="Calibri" w:ascii="Calibri"/>
          <w:b/>
          <w:spacing w:val="2"/>
          <w:w w:val="100"/>
          <w:sz w:val="31"/>
          <w:szCs w:val="31"/>
        </w:rPr>
        <w:t>M</w:t>
      </w:r>
      <w:r>
        <w:rPr>
          <w:rFonts w:cs="Calibri" w:hAnsi="Calibri" w:eastAsia="Calibri" w:ascii="Calibri"/>
          <w:b/>
          <w:spacing w:val="0"/>
          <w:w w:val="100"/>
          <w:sz w:val="31"/>
          <w:szCs w:val="31"/>
        </w:rPr>
        <w:t>A</w:t>
      </w:r>
      <w:r>
        <w:rPr>
          <w:rFonts w:cs="Calibri" w:hAnsi="Calibri" w:eastAsia="Calibri" w:ascii="Calibri"/>
          <w:b/>
          <w:spacing w:val="0"/>
          <w:w w:val="100"/>
          <w:sz w:val="31"/>
          <w:szCs w:val="31"/>
        </w:rPr>
        <w:t> </w:t>
      </w:r>
      <w:r>
        <w:rPr>
          <w:rFonts w:cs="Calibri" w:hAnsi="Calibri" w:eastAsia="Calibri" w:ascii="Calibri"/>
          <w:b/>
          <w:spacing w:val="14"/>
          <w:w w:val="100"/>
          <w:sz w:val="31"/>
          <w:szCs w:val="3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1"/>
          <w:szCs w:val="31"/>
        </w:rPr>
        <w:t>EL</w:t>
      </w:r>
      <w:r>
        <w:rPr>
          <w:rFonts w:cs="Calibri" w:hAnsi="Calibri" w:eastAsia="Calibri" w:ascii="Calibri"/>
          <w:b/>
          <w:spacing w:val="4"/>
          <w:w w:val="100"/>
          <w:sz w:val="31"/>
          <w:szCs w:val="3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31"/>
          <w:szCs w:val="31"/>
        </w:rPr>
        <w:t>G</w:t>
      </w:r>
      <w:r>
        <w:rPr>
          <w:rFonts w:cs="Calibri" w:hAnsi="Calibri" w:eastAsia="Calibri" w:ascii="Calibri"/>
          <w:b/>
          <w:spacing w:val="0"/>
          <w:w w:val="100"/>
          <w:sz w:val="31"/>
          <w:szCs w:val="31"/>
        </w:rPr>
        <w:t>R</w:t>
      </w:r>
      <w:r>
        <w:rPr>
          <w:rFonts w:cs="Calibri" w:hAnsi="Calibri" w:eastAsia="Calibri" w:ascii="Calibri"/>
          <w:b/>
          <w:spacing w:val="1"/>
          <w:w w:val="100"/>
          <w:sz w:val="31"/>
          <w:szCs w:val="31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31"/>
          <w:szCs w:val="31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31"/>
          <w:szCs w:val="31"/>
        </w:rPr>
        <w:t>L</w:t>
      </w:r>
      <w:r>
        <w:rPr>
          <w:rFonts w:cs="Calibri" w:hAnsi="Calibri" w:eastAsia="Calibri" w:ascii="Calibri"/>
          <w:b/>
          <w:spacing w:val="0"/>
          <w:w w:val="100"/>
          <w:sz w:val="31"/>
          <w:szCs w:val="31"/>
        </w:rPr>
        <w:t>O</w:t>
      </w:r>
      <w:r>
        <w:rPr>
          <w:rFonts w:cs="Calibri" w:hAnsi="Calibri" w:eastAsia="Calibri" w:ascii="Calibri"/>
          <w:b/>
          <w:spacing w:val="12"/>
          <w:w w:val="100"/>
          <w:sz w:val="31"/>
          <w:szCs w:val="31"/>
        </w:rPr>
        <w:t> </w:t>
      </w:r>
      <w:r>
        <w:rPr>
          <w:rFonts w:cs="Calibri" w:hAnsi="Calibri" w:eastAsia="Calibri" w:ascii="Calibri"/>
          <w:b/>
          <w:spacing w:val="1"/>
          <w:w w:val="101"/>
          <w:sz w:val="31"/>
          <w:szCs w:val="31"/>
        </w:rPr>
        <w:t>M</w:t>
      </w:r>
      <w:r>
        <w:rPr>
          <w:rFonts w:cs="Calibri" w:hAnsi="Calibri" w:eastAsia="Calibri" w:ascii="Calibri"/>
          <w:b/>
          <w:spacing w:val="0"/>
          <w:w w:val="101"/>
          <w:sz w:val="31"/>
          <w:szCs w:val="31"/>
        </w:rPr>
        <w:t>A</w:t>
      </w:r>
      <w:r>
        <w:rPr>
          <w:rFonts w:cs="Calibri" w:hAnsi="Calibri" w:eastAsia="Calibri" w:ascii="Calibri"/>
          <w:b/>
          <w:spacing w:val="-1"/>
          <w:w w:val="101"/>
          <w:sz w:val="31"/>
          <w:szCs w:val="31"/>
        </w:rPr>
        <w:t>N</w:t>
      </w:r>
      <w:r>
        <w:rPr>
          <w:rFonts w:cs="Calibri" w:hAnsi="Calibri" w:eastAsia="Calibri" w:ascii="Calibri"/>
          <w:b/>
          <w:spacing w:val="0"/>
          <w:w w:val="101"/>
          <w:sz w:val="31"/>
          <w:szCs w:val="31"/>
        </w:rPr>
        <w:t>A</w:t>
      </w:r>
      <w:r>
        <w:rPr>
          <w:rFonts w:cs="Calibri" w:hAnsi="Calibri" w:eastAsia="Calibri" w:ascii="Calibri"/>
          <w:b/>
          <w:spacing w:val="-1"/>
          <w:w w:val="101"/>
          <w:sz w:val="31"/>
          <w:szCs w:val="31"/>
        </w:rPr>
        <w:t>N</w:t>
      </w:r>
      <w:r>
        <w:rPr>
          <w:rFonts w:cs="Calibri" w:hAnsi="Calibri" w:eastAsia="Calibri" w:ascii="Calibri"/>
          <w:b/>
          <w:spacing w:val="0"/>
          <w:w w:val="101"/>
          <w:sz w:val="31"/>
          <w:szCs w:val="31"/>
        </w:rPr>
        <w:t>TL</w:t>
      </w:r>
      <w:r>
        <w:rPr>
          <w:rFonts w:cs="Calibri" w:hAnsi="Calibri" w:eastAsia="Calibri" w:ascii="Calibri"/>
          <w:b/>
          <w:spacing w:val="-2"/>
          <w:w w:val="101"/>
          <w:sz w:val="31"/>
          <w:szCs w:val="31"/>
        </w:rPr>
        <w:t>A</w:t>
      </w:r>
      <w:r>
        <w:rPr>
          <w:rFonts w:cs="Calibri" w:hAnsi="Calibri" w:eastAsia="Calibri" w:ascii="Calibri"/>
          <w:b/>
          <w:spacing w:val="0"/>
          <w:w w:val="101"/>
          <w:sz w:val="31"/>
          <w:szCs w:val="31"/>
        </w:rPr>
        <w:t>N</w:t>
      </w:r>
      <w:r>
        <w:rPr>
          <w:rFonts w:cs="Calibri" w:hAnsi="Calibri" w:eastAsia="Calibri" w:ascii="Calibri"/>
          <w:spacing w:val="0"/>
          <w:w w:val="100"/>
          <w:sz w:val="31"/>
          <w:szCs w:val="31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60"/>
        <w:ind w:left="152"/>
      </w:pPr>
      <w:r>
        <w:rPr>
          <w:rFonts w:cs="Arial Unicode MS" w:hAnsi="Arial Unicode MS" w:eastAsia="Arial Unicode MS" w:ascii="Arial Unicode MS"/>
          <w:spacing w:val="2"/>
          <w:w w:val="100"/>
          <w:sz w:val="18"/>
          <w:szCs w:val="18"/>
        </w:rPr>
        <w:t>R</w:t>
      </w:r>
      <w:r>
        <w:rPr>
          <w:rFonts w:cs="Arial Unicode MS" w:hAnsi="Arial Unicode MS" w:eastAsia="Arial Unicode MS" w:ascii="Arial Unicode MS"/>
          <w:spacing w:val="3"/>
          <w:w w:val="100"/>
          <w:sz w:val="18"/>
          <w:szCs w:val="18"/>
        </w:rPr>
        <w:t>F</w:t>
      </w:r>
      <w:r>
        <w:rPr>
          <w:rFonts w:cs="Arial Unicode MS" w:hAnsi="Arial Unicode MS" w:eastAsia="Arial Unicode MS" w:ascii="Arial Unicode MS"/>
          <w:spacing w:val="2"/>
          <w:w w:val="100"/>
          <w:sz w:val="18"/>
          <w:szCs w:val="18"/>
        </w:rPr>
        <w:t>C</w:t>
      </w:r>
      <w:r>
        <w:rPr>
          <w:rFonts w:cs="Arial Unicode MS" w:hAnsi="Arial Unicode MS" w:eastAsia="Arial Unicode MS" w:ascii="Arial Unicode MS"/>
          <w:spacing w:val="0"/>
          <w:w w:val="100"/>
          <w:sz w:val="18"/>
          <w:szCs w:val="18"/>
        </w:rPr>
        <w:t>:</w:t>
      </w:r>
      <w:r>
        <w:rPr>
          <w:rFonts w:cs="Arial Unicode MS" w:hAnsi="Arial Unicode MS" w:eastAsia="Arial Unicode MS" w:ascii="Arial Unicode MS"/>
          <w:spacing w:val="5"/>
          <w:w w:val="100"/>
          <w:sz w:val="18"/>
          <w:szCs w:val="18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sz w:val="18"/>
          <w:szCs w:val="18"/>
        </w:rPr>
        <w:t>J</w:t>
      </w:r>
      <w:r>
        <w:rPr>
          <w:rFonts w:cs="Arial Unicode MS" w:hAnsi="Arial Unicode MS" w:eastAsia="Arial Unicode MS" w:ascii="Arial Unicode MS"/>
          <w:spacing w:val="1"/>
          <w:w w:val="100"/>
          <w:sz w:val="18"/>
          <w:szCs w:val="18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18"/>
          <w:szCs w:val="18"/>
        </w:rPr>
        <w:t>A</w:t>
      </w:r>
      <w:r>
        <w:rPr>
          <w:rFonts w:cs="Arial Unicode MS" w:hAnsi="Arial Unicode MS" w:eastAsia="Arial Unicode MS" w:ascii="Arial Unicode MS"/>
          <w:spacing w:val="5"/>
          <w:w w:val="100"/>
          <w:sz w:val="18"/>
          <w:szCs w:val="18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sz w:val="18"/>
          <w:szCs w:val="18"/>
        </w:rPr>
        <w:t>-</w:t>
      </w:r>
      <w:r>
        <w:rPr>
          <w:rFonts w:cs="Arial Unicode MS" w:hAnsi="Arial Unicode MS" w:eastAsia="Arial Unicode MS" w:ascii="Arial Unicode MS"/>
          <w:spacing w:val="3"/>
          <w:w w:val="100"/>
          <w:sz w:val="18"/>
          <w:szCs w:val="18"/>
        </w:rPr>
        <w:t>9</w:t>
      </w:r>
      <w:r>
        <w:rPr>
          <w:rFonts w:cs="Arial Unicode MS" w:hAnsi="Arial Unicode MS" w:eastAsia="Arial Unicode MS" w:ascii="Arial Unicode MS"/>
          <w:spacing w:val="3"/>
          <w:w w:val="100"/>
          <w:sz w:val="18"/>
          <w:szCs w:val="18"/>
        </w:rPr>
        <w:t>4</w:t>
      </w:r>
      <w:r>
        <w:rPr>
          <w:rFonts w:cs="Arial Unicode MS" w:hAnsi="Arial Unicode MS" w:eastAsia="Arial Unicode MS" w:ascii="Arial Unicode MS"/>
          <w:spacing w:val="3"/>
          <w:w w:val="100"/>
          <w:sz w:val="18"/>
          <w:szCs w:val="18"/>
        </w:rPr>
        <w:t>0</w:t>
      </w:r>
      <w:r>
        <w:rPr>
          <w:rFonts w:cs="Arial Unicode MS" w:hAnsi="Arial Unicode MS" w:eastAsia="Arial Unicode MS" w:ascii="Arial Unicode MS"/>
          <w:spacing w:val="3"/>
          <w:w w:val="100"/>
          <w:sz w:val="18"/>
          <w:szCs w:val="18"/>
        </w:rPr>
        <w:t>3</w:t>
      </w:r>
      <w:r>
        <w:rPr>
          <w:rFonts w:cs="Arial Unicode MS" w:hAnsi="Arial Unicode MS" w:eastAsia="Arial Unicode MS" w:ascii="Arial Unicode MS"/>
          <w:spacing w:val="3"/>
          <w:w w:val="100"/>
          <w:sz w:val="18"/>
          <w:szCs w:val="18"/>
        </w:rPr>
        <w:t>2</w:t>
      </w:r>
      <w:r>
        <w:rPr>
          <w:rFonts w:cs="Arial Unicode MS" w:hAnsi="Arial Unicode MS" w:eastAsia="Arial Unicode MS" w:ascii="Arial Unicode MS"/>
          <w:spacing w:val="3"/>
          <w:w w:val="100"/>
          <w:sz w:val="18"/>
          <w:szCs w:val="18"/>
        </w:rPr>
        <w:t>5</w:t>
      </w:r>
      <w:r>
        <w:rPr>
          <w:rFonts w:cs="Arial Unicode MS" w:hAnsi="Arial Unicode MS" w:eastAsia="Arial Unicode MS" w:ascii="Arial Unicode MS"/>
          <w:spacing w:val="2"/>
          <w:w w:val="100"/>
          <w:sz w:val="18"/>
          <w:szCs w:val="18"/>
        </w:rPr>
        <w:t>-</w:t>
      </w:r>
      <w:r>
        <w:rPr>
          <w:rFonts w:cs="Arial Unicode MS" w:hAnsi="Arial Unicode MS" w:eastAsia="Arial Unicode MS" w:ascii="Arial Unicode MS"/>
          <w:spacing w:val="3"/>
          <w:w w:val="100"/>
          <w:sz w:val="18"/>
          <w:szCs w:val="18"/>
        </w:rPr>
        <w:t>8</w:t>
      </w:r>
      <w:r>
        <w:rPr>
          <w:rFonts w:cs="Arial Unicode MS" w:hAnsi="Arial Unicode MS" w:eastAsia="Arial Unicode MS" w:ascii="Arial Unicode MS"/>
          <w:spacing w:val="3"/>
          <w:w w:val="100"/>
          <w:sz w:val="18"/>
          <w:szCs w:val="18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sz w:val="18"/>
          <w:szCs w:val="18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18"/>
          <w:szCs w:val="18"/>
        </w:rPr>
        <w:t>                                                                                                        </w:t>
      </w:r>
      <w:r>
        <w:rPr>
          <w:rFonts w:cs="Arial Unicode MS" w:hAnsi="Arial Unicode MS" w:eastAsia="Arial Unicode MS" w:ascii="Arial Unicode MS"/>
          <w:spacing w:val="8"/>
          <w:w w:val="100"/>
          <w:sz w:val="18"/>
          <w:szCs w:val="18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sz w:val="20"/>
          <w:szCs w:val="20"/>
        </w:rPr>
        <w:t>F</w:t>
      </w:r>
      <w:r>
        <w:rPr>
          <w:rFonts w:cs="Arial Unicode MS" w:hAnsi="Arial Unicode MS" w:eastAsia="Arial Unicode MS" w:ascii="Arial Unicode MS"/>
          <w:spacing w:val="2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3"/>
          <w:w w:val="100"/>
          <w:sz w:val="20"/>
          <w:szCs w:val="20"/>
        </w:rPr>
        <w:t>c</w:t>
      </w:r>
      <w:r>
        <w:rPr>
          <w:rFonts w:cs="Arial Unicode MS" w:hAnsi="Arial Unicode MS" w:eastAsia="Arial Unicode MS" w:ascii="Arial Unicode MS"/>
          <w:spacing w:val="2"/>
          <w:w w:val="100"/>
          <w:sz w:val="20"/>
          <w:szCs w:val="20"/>
        </w:rPr>
        <w:t>h</w:t>
      </w:r>
      <w:r>
        <w:rPr>
          <w:rFonts w:cs="Arial Unicode MS" w:hAnsi="Arial Unicode MS" w:eastAsia="Arial Unicode MS" w:ascii="Arial Unicode MS"/>
          <w:spacing w:val="2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2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sz w:val="20"/>
          <w:szCs w:val="20"/>
        </w:rPr>
        <w:t>1</w:t>
      </w:r>
      <w:r>
        <w:rPr>
          <w:rFonts w:cs="Arial Unicode MS" w:hAnsi="Arial Unicode MS" w:eastAsia="Arial Unicode MS" w:ascii="Arial Unicode MS"/>
          <w:spacing w:val="2"/>
          <w:w w:val="100"/>
          <w:sz w:val="20"/>
          <w:szCs w:val="20"/>
        </w:rPr>
        <w:t>4</w:t>
      </w:r>
      <w:r>
        <w:rPr>
          <w:rFonts w:cs="Arial Unicode MS" w:hAnsi="Arial Unicode MS" w:eastAsia="Arial Unicode MS" w:ascii="Arial Unicode MS"/>
          <w:spacing w:val="2"/>
          <w:w w:val="100"/>
          <w:sz w:val="20"/>
          <w:szCs w:val="20"/>
        </w:rPr>
        <w:t>/</w:t>
      </w:r>
      <w:r>
        <w:rPr>
          <w:rFonts w:cs="Arial Unicode MS" w:hAnsi="Arial Unicode MS" w:eastAsia="Arial Unicode MS" w:ascii="Arial Unicode MS"/>
          <w:spacing w:val="2"/>
          <w:w w:val="100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2"/>
          <w:w w:val="100"/>
          <w:sz w:val="20"/>
          <w:szCs w:val="20"/>
        </w:rPr>
        <w:t>I</w:t>
      </w:r>
      <w:r>
        <w:rPr>
          <w:rFonts w:cs="Arial Unicode MS" w:hAnsi="Arial Unicode MS" w:eastAsia="Arial Unicode MS" w:ascii="Arial Unicode MS"/>
          <w:spacing w:val="2"/>
          <w:w w:val="100"/>
          <w:sz w:val="20"/>
          <w:szCs w:val="20"/>
        </w:rPr>
        <w:t>C</w:t>
      </w:r>
      <w:r>
        <w:rPr>
          <w:rFonts w:cs="Arial Unicode MS" w:hAnsi="Arial Unicode MS" w:eastAsia="Arial Unicode MS" w:ascii="Arial Unicode MS"/>
          <w:spacing w:val="2"/>
          <w:w w:val="100"/>
          <w:sz w:val="20"/>
          <w:szCs w:val="20"/>
        </w:rPr>
        <w:t>/</w:t>
      </w:r>
      <w:r>
        <w:rPr>
          <w:rFonts w:cs="Arial Unicode MS" w:hAnsi="Arial Unicode MS" w:eastAsia="Arial Unicode MS" w:ascii="Arial Unicode MS"/>
          <w:spacing w:val="2"/>
          <w:w w:val="100"/>
          <w:sz w:val="20"/>
          <w:szCs w:val="20"/>
        </w:rPr>
        <w:t>2</w:t>
      </w:r>
      <w:r>
        <w:rPr>
          <w:rFonts w:cs="Arial Unicode MS" w:hAnsi="Arial Unicode MS" w:eastAsia="Arial Unicode MS" w:ascii="Arial Unicode MS"/>
          <w:spacing w:val="2"/>
          <w:w w:val="100"/>
          <w:sz w:val="20"/>
          <w:szCs w:val="20"/>
        </w:rPr>
        <w:t>0</w:t>
      </w:r>
      <w:r>
        <w:rPr>
          <w:rFonts w:cs="Arial Unicode MS" w:hAnsi="Arial Unicode MS" w:eastAsia="Arial Unicode MS" w:ascii="Arial Unicode MS"/>
          <w:spacing w:val="2"/>
          <w:w w:val="100"/>
          <w:sz w:val="20"/>
          <w:szCs w:val="20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80"/>
        <w:ind w:left="152"/>
      </w:pPr>
      <w:r>
        <w:rPr>
          <w:rFonts w:cs="Arial Unicode MS" w:hAnsi="Arial Unicode MS" w:eastAsia="Arial Unicode MS" w:ascii="Arial Unicode MS"/>
          <w:spacing w:val="2"/>
          <w:w w:val="100"/>
          <w:sz w:val="18"/>
          <w:szCs w:val="18"/>
        </w:rPr>
        <w:t>V</w:t>
      </w:r>
      <w:r>
        <w:rPr>
          <w:rFonts w:cs="Arial Unicode MS" w:hAnsi="Arial Unicode MS" w:eastAsia="Arial Unicode MS" w:ascii="Arial Unicode MS"/>
          <w:spacing w:val="2"/>
          <w:w w:val="100"/>
          <w:sz w:val="18"/>
          <w:szCs w:val="18"/>
        </w:rPr>
        <w:t>A</w:t>
      </w:r>
      <w:r>
        <w:rPr>
          <w:rFonts w:cs="Arial Unicode MS" w:hAnsi="Arial Unicode MS" w:eastAsia="Arial Unicode MS" w:ascii="Arial Unicode MS"/>
          <w:spacing w:val="3"/>
          <w:w w:val="100"/>
          <w:sz w:val="18"/>
          <w:szCs w:val="18"/>
        </w:rPr>
        <w:t>L</w:t>
      </w:r>
      <w:r>
        <w:rPr>
          <w:rFonts w:cs="Arial Unicode MS" w:hAnsi="Arial Unicode MS" w:eastAsia="Arial Unicode MS" w:ascii="Arial Unicode MS"/>
          <w:spacing w:val="2"/>
          <w:w w:val="100"/>
          <w:sz w:val="18"/>
          <w:szCs w:val="18"/>
        </w:rPr>
        <w:t>E</w:t>
      </w:r>
      <w:r>
        <w:rPr>
          <w:rFonts w:cs="Arial Unicode MS" w:hAnsi="Arial Unicode MS" w:eastAsia="Arial Unicode MS" w:ascii="Arial Unicode MS"/>
          <w:spacing w:val="2"/>
          <w:w w:val="100"/>
          <w:sz w:val="18"/>
          <w:szCs w:val="18"/>
        </w:rPr>
        <w:t>N</w:t>
      </w:r>
      <w:r>
        <w:rPr>
          <w:rFonts w:cs="Arial Unicode MS" w:hAnsi="Arial Unicode MS" w:eastAsia="Arial Unicode MS" w:ascii="Arial Unicode MS"/>
          <w:spacing w:val="3"/>
          <w:w w:val="100"/>
          <w:sz w:val="18"/>
          <w:szCs w:val="18"/>
        </w:rPr>
        <w:t>T</w:t>
      </w:r>
      <w:r>
        <w:rPr>
          <w:rFonts w:cs="Arial Unicode MS" w:hAnsi="Arial Unicode MS" w:eastAsia="Arial Unicode MS" w:ascii="Arial Unicode MS"/>
          <w:spacing w:val="3"/>
          <w:w w:val="100"/>
          <w:sz w:val="18"/>
          <w:szCs w:val="18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sz w:val="18"/>
          <w:szCs w:val="18"/>
        </w:rPr>
        <w:t>N</w:t>
      </w:r>
      <w:r>
        <w:rPr>
          <w:rFonts w:cs="Arial Unicode MS" w:hAnsi="Arial Unicode MS" w:eastAsia="Arial Unicode MS" w:ascii="Arial Unicode MS"/>
          <w:spacing w:val="4"/>
          <w:w w:val="100"/>
          <w:sz w:val="18"/>
          <w:szCs w:val="18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sz w:val="18"/>
          <w:szCs w:val="18"/>
        </w:rPr>
        <w:t>V</w:t>
      </w:r>
      <w:r>
        <w:rPr>
          <w:rFonts w:cs="Arial Unicode MS" w:hAnsi="Arial Unicode MS" w:eastAsia="Arial Unicode MS" w:ascii="Arial Unicode MS"/>
          <w:spacing w:val="2"/>
          <w:w w:val="100"/>
          <w:sz w:val="18"/>
          <w:szCs w:val="18"/>
        </w:rPr>
        <w:t>E</w:t>
      </w:r>
      <w:r>
        <w:rPr>
          <w:rFonts w:cs="Arial Unicode MS" w:hAnsi="Arial Unicode MS" w:eastAsia="Arial Unicode MS" w:ascii="Arial Unicode MS"/>
          <w:spacing w:val="3"/>
          <w:w w:val="100"/>
          <w:sz w:val="18"/>
          <w:szCs w:val="18"/>
        </w:rPr>
        <w:t>L</w:t>
      </w:r>
      <w:r>
        <w:rPr>
          <w:rFonts w:cs="Arial Unicode MS" w:hAnsi="Arial Unicode MS" w:eastAsia="Arial Unicode MS" w:ascii="Arial Unicode MS"/>
          <w:spacing w:val="2"/>
          <w:w w:val="100"/>
          <w:sz w:val="18"/>
          <w:szCs w:val="18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sz w:val="18"/>
          <w:szCs w:val="18"/>
        </w:rPr>
        <w:t>S</w:t>
      </w:r>
      <w:r>
        <w:rPr>
          <w:rFonts w:cs="Arial Unicode MS" w:hAnsi="Arial Unicode MS" w:eastAsia="Arial Unicode MS" w:ascii="Arial Unicode MS"/>
          <w:spacing w:val="2"/>
          <w:w w:val="100"/>
          <w:sz w:val="18"/>
          <w:szCs w:val="18"/>
        </w:rPr>
        <w:t>C</w:t>
      </w:r>
      <w:r>
        <w:rPr>
          <w:rFonts w:cs="Arial Unicode MS" w:hAnsi="Arial Unicode MS" w:eastAsia="Arial Unicode MS" w:ascii="Arial Unicode MS"/>
          <w:spacing w:val="0"/>
          <w:w w:val="100"/>
          <w:sz w:val="18"/>
          <w:szCs w:val="18"/>
        </w:rPr>
        <w:t>O</w:t>
      </w:r>
      <w:r>
        <w:rPr>
          <w:rFonts w:cs="Arial Unicode MS" w:hAnsi="Arial Unicode MS" w:eastAsia="Arial Unicode MS" w:ascii="Arial Unicode MS"/>
          <w:spacing w:val="4"/>
          <w:w w:val="100"/>
          <w:sz w:val="18"/>
          <w:szCs w:val="18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sz w:val="18"/>
          <w:szCs w:val="18"/>
        </w:rPr>
        <w:t>5</w:t>
      </w:r>
      <w:r>
        <w:rPr>
          <w:rFonts w:cs="Arial Unicode MS" w:hAnsi="Arial Unicode MS" w:eastAsia="Arial Unicode MS" w:ascii="Arial Unicode MS"/>
          <w:spacing w:val="3"/>
          <w:w w:val="100"/>
          <w:sz w:val="18"/>
          <w:szCs w:val="18"/>
        </w:rPr>
        <w:t>7</w:t>
      </w:r>
      <w:r>
        <w:rPr>
          <w:rFonts w:cs="Arial Unicode MS" w:hAnsi="Arial Unicode MS" w:eastAsia="Arial Unicode MS" w:ascii="Arial Unicode MS"/>
          <w:spacing w:val="0"/>
          <w:w w:val="100"/>
          <w:sz w:val="18"/>
          <w:szCs w:val="18"/>
        </w:rPr>
        <w:t>.</w:t>
      </w:r>
      <w:r>
        <w:rPr>
          <w:rFonts w:cs="Arial Unicode MS" w:hAnsi="Arial Unicode MS" w:eastAsia="Arial Unicode MS" w:ascii="Arial Unicode MS"/>
          <w:spacing w:val="5"/>
          <w:w w:val="100"/>
          <w:sz w:val="18"/>
          <w:szCs w:val="18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sz w:val="18"/>
          <w:szCs w:val="18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18"/>
          <w:szCs w:val="18"/>
        </w:rPr>
        <w:t>L</w:t>
      </w:r>
      <w:r>
        <w:rPr>
          <w:rFonts w:cs="Arial Unicode MS" w:hAnsi="Arial Unicode MS" w:eastAsia="Arial Unicode MS" w:ascii="Arial Unicode MS"/>
          <w:spacing w:val="6"/>
          <w:w w:val="100"/>
          <w:sz w:val="18"/>
          <w:szCs w:val="18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18"/>
          <w:szCs w:val="18"/>
        </w:rPr>
        <w:t>G</w:t>
      </w:r>
      <w:r>
        <w:rPr>
          <w:rFonts w:cs="Arial Unicode MS" w:hAnsi="Arial Unicode MS" w:eastAsia="Arial Unicode MS" w:ascii="Arial Unicode MS"/>
          <w:spacing w:val="2"/>
          <w:w w:val="100"/>
          <w:sz w:val="18"/>
          <w:szCs w:val="18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sz w:val="18"/>
          <w:szCs w:val="18"/>
        </w:rPr>
        <w:t>U</w:t>
      </w:r>
      <w:r>
        <w:rPr>
          <w:rFonts w:cs="Arial Unicode MS" w:hAnsi="Arial Unicode MS" w:eastAsia="Arial Unicode MS" w:ascii="Arial Unicode MS"/>
          <w:spacing w:val="3"/>
          <w:w w:val="100"/>
          <w:sz w:val="18"/>
          <w:szCs w:val="18"/>
        </w:rPr>
        <w:t>L</w:t>
      </w:r>
      <w:r>
        <w:rPr>
          <w:rFonts w:cs="Arial Unicode MS" w:hAnsi="Arial Unicode MS" w:eastAsia="Arial Unicode MS" w:ascii="Arial Unicode MS"/>
          <w:spacing w:val="3"/>
          <w:w w:val="100"/>
          <w:sz w:val="18"/>
          <w:szCs w:val="18"/>
        </w:rPr>
        <w:t>L</w:t>
      </w:r>
      <w:r>
        <w:rPr>
          <w:rFonts w:cs="Arial Unicode MS" w:hAnsi="Arial Unicode MS" w:eastAsia="Arial Unicode MS" w:ascii="Arial Unicode MS"/>
          <w:spacing w:val="1"/>
          <w:w w:val="100"/>
          <w:sz w:val="18"/>
          <w:szCs w:val="18"/>
        </w:rPr>
        <w:t>O</w:t>
      </w:r>
      <w:r>
        <w:rPr>
          <w:rFonts w:cs="Arial Unicode MS" w:hAnsi="Arial Unicode MS" w:eastAsia="Arial Unicode MS" w:ascii="Arial Unicode MS"/>
          <w:spacing w:val="3"/>
          <w:w w:val="100"/>
          <w:sz w:val="18"/>
          <w:szCs w:val="18"/>
        </w:rPr>
        <w:t>,</w:t>
      </w:r>
      <w:r>
        <w:rPr>
          <w:rFonts w:cs="Arial Unicode MS" w:hAnsi="Arial Unicode MS" w:eastAsia="Arial Unicode MS" w:ascii="Arial Unicode MS"/>
          <w:spacing w:val="3"/>
          <w:w w:val="100"/>
          <w:sz w:val="18"/>
          <w:szCs w:val="18"/>
        </w:rPr>
        <w:t>J</w:t>
      </w:r>
      <w:r>
        <w:rPr>
          <w:rFonts w:cs="Arial Unicode MS" w:hAnsi="Arial Unicode MS" w:eastAsia="Arial Unicode MS" w:ascii="Arial Unicode MS"/>
          <w:spacing w:val="2"/>
          <w:w w:val="100"/>
          <w:sz w:val="18"/>
          <w:szCs w:val="18"/>
        </w:rPr>
        <w:t>A</w:t>
      </w:r>
      <w:r>
        <w:rPr>
          <w:rFonts w:cs="Arial Unicode MS" w:hAnsi="Arial Unicode MS" w:eastAsia="Arial Unicode MS" w:ascii="Arial Unicode MS"/>
          <w:spacing w:val="3"/>
          <w:w w:val="100"/>
          <w:sz w:val="18"/>
          <w:szCs w:val="18"/>
        </w:rPr>
        <w:t>L</w:t>
      </w:r>
      <w:r>
        <w:rPr>
          <w:rFonts w:cs="Arial Unicode MS" w:hAnsi="Arial Unicode MS" w:eastAsia="Arial Unicode MS" w:ascii="Arial Unicode MS"/>
          <w:spacing w:val="3"/>
          <w:w w:val="100"/>
          <w:sz w:val="18"/>
          <w:szCs w:val="18"/>
        </w:rPr>
        <w:t>I</w:t>
      </w:r>
      <w:r>
        <w:rPr>
          <w:rFonts w:cs="Arial Unicode MS" w:hAnsi="Arial Unicode MS" w:eastAsia="Arial Unicode MS" w:ascii="Arial Unicode MS"/>
          <w:spacing w:val="2"/>
          <w:w w:val="100"/>
          <w:sz w:val="18"/>
          <w:szCs w:val="18"/>
        </w:rPr>
        <w:t>S</w:t>
      </w:r>
      <w:r>
        <w:rPr>
          <w:rFonts w:cs="Arial Unicode MS" w:hAnsi="Arial Unicode MS" w:eastAsia="Arial Unicode MS" w:ascii="Arial Unicode MS"/>
          <w:spacing w:val="2"/>
          <w:w w:val="100"/>
          <w:sz w:val="18"/>
          <w:szCs w:val="18"/>
        </w:rPr>
        <w:t>C</w:t>
      </w:r>
      <w:r>
        <w:rPr>
          <w:rFonts w:cs="Arial Unicode MS" w:hAnsi="Arial Unicode MS" w:eastAsia="Arial Unicode MS" w:ascii="Arial Unicode MS"/>
          <w:spacing w:val="0"/>
          <w:w w:val="100"/>
          <w:sz w:val="18"/>
          <w:szCs w:val="18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18"/>
          <w:szCs w:val="18"/>
        </w:rPr>
        <w:t>                                                          </w:t>
      </w:r>
      <w:r>
        <w:rPr>
          <w:rFonts w:cs="Arial Unicode MS" w:hAnsi="Arial Unicode MS" w:eastAsia="Arial Unicode MS" w:ascii="Arial Unicode MS"/>
          <w:spacing w:val="21"/>
          <w:w w:val="100"/>
          <w:sz w:val="18"/>
          <w:szCs w:val="18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sz w:val="20"/>
          <w:szCs w:val="20"/>
        </w:rPr>
        <w:t>H</w:t>
      </w:r>
      <w:r>
        <w:rPr>
          <w:rFonts w:cs="Arial Unicode MS" w:hAnsi="Arial Unicode MS" w:eastAsia="Arial Unicode MS" w:ascii="Arial Unicode MS"/>
          <w:spacing w:val="2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3"/>
          <w:w w:val="100"/>
          <w:sz w:val="20"/>
          <w:szCs w:val="20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sz w:val="20"/>
          <w:szCs w:val="20"/>
        </w:rPr>
        <w:t>1</w:t>
      </w:r>
      <w:r>
        <w:rPr>
          <w:rFonts w:cs="Arial Unicode MS" w:hAnsi="Arial Unicode MS" w:eastAsia="Arial Unicode MS" w:ascii="Arial Unicode MS"/>
          <w:spacing w:val="2"/>
          <w:w w:val="100"/>
          <w:sz w:val="20"/>
          <w:szCs w:val="20"/>
        </w:rPr>
        <w:t>3</w:t>
      </w:r>
      <w:r>
        <w:rPr>
          <w:rFonts w:cs="Arial Unicode MS" w:hAnsi="Arial Unicode MS" w:eastAsia="Arial Unicode MS" w:ascii="Arial Unicode MS"/>
          <w:spacing w:val="2"/>
          <w:w w:val="100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2"/>
          <w:w w:val="100"/>
          <w:sz w:val="20"/>
          <w:szCs w:val="20"/>
        </w:rPr>
        <w:t>3</w:t>
      </w:r>
      <w:r>
        <w:rPr>
          <w:rFonts w:cs="Arial Unicode MS" w:hAnsi="Arial Unicode MS" w:eastAsia="Arial Unicode MS" w:ascii="Arial Unicode MS"/>
          <w:spacing w:val="2"/>
          <w:w w:val="100"/>
          <w:sz w:val="20"/>
          <w:szCs w:val="20"/>
        </w:rPr>
        <w:t>4</w:t>
      </w:r>
      <w:r>
        <w:rPr>
          <w:rFonts w:cs="Arial Unicode MS" w:hAnsi="Arial Unicode MS" w:eastAsia="Arial Unicode MS" w:ascii="Arial Unicode MS"/>
          <w:spacing w:val="2"/>
          <w:w w:val="100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2"/>
          <w:w w:val="100"/>
          <w:sz w:val="20"/>
          <w:szCs w:val="20"/>
        </w:rPr>
        <w:t>1</w:t>
      </w:r>
      <w:r>
        <w:rPr>
          <w:rFonts w:cs="Arial Unicode MS" w:hAnsi="Arial Unicode MS" w:eastAsia="Arial Unicode MS" w:ascii="Arial Unicode MS"/>
          <w:spacing w:val="2"/>
          <w:w w:val="100"/>
          <w:sz w:val="20"/>
          <w:szCs w:val="20"/>
        </w:rPr>
        <w:t>4</w:t>
      </w:r>
      <w:r>
        <w:rPr>
          <w:rFonts w:cs="Arial Unicode MS" w:hAnsi="Arial Unicode MS" w:eastAsia="Arial Unicode MS" w:ascii="Arial Unicode MS"/>
          <w:spacing w:val="2"/>
          <w:w w:val="100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2"/>
          <w:w w:val="100"/>
          <w:sz w:val="20"/>
          <w:szCs w:val="20"/>
        </w:rPr>
        <w:t>5</w:t>
      </w:r>
      <w:r>
        <w:rPr>
          <w:rFonts w:cs="Arial Unicode MS" w:hAnsi="Arial Unicode MS" w:eastAsia="Arial Unicode MS" w:ascii="Arial Unicode MS"/>
          <w:spacing w:val="2"/>
          <w:w w:val="100"/>
          <w:sz w:val="20"/>
          <w:szCs w:val="20"/>
        </w:rPr>
        <w:t>6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center"/>
        <w:spacing w:lineRule="exact" w:line="300"/>
        <w:ind w:left="2917" w:right="2526"/>
      </w:pP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List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5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11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Ray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7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de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12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01/DIC/201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31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2"/>
          <w:sz w:val="21"/>
          <w:szCs w:val="21"/>
        </w:rPr>
        <w:t>15/DIC/2015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center"/>
        <w:spacing w:lineRule="exact" w:line="280"/>
        <w:ind w:left="3920" w:right="3526"/>
        <w:sectPr>
          <w:pgSz w:w="12240" w:h="15840"/>
          <w:pgMar w:top="540" w:bottom="280" w:left="460" w:right="1720"/>
        </w:sectPr>
      </w:pP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1"/>
          <w:szCs w:val="21"/>
        </w:rPr>
        <w:t>Períod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21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1"/>
          <w:szCs w:val="21"/>
        </w:rPr>
        <w:t>Quincena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25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1"/>
          <w:szCs w:val="21"/>
        </w:rPr>
        <w:t>No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13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2"/>
          <w:position w:val="-1"/>
          <w:sz w:val="21"/>
          <w:szCs w:val="21"/>
        </w:rPr>
        <w:t>23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300"/>
        <w:ind w:left="154" w:right="-50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001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br w:type="column"/>
      </w:r>
      <w:r>
        <w:rPr>
          <w:sz w:val="22"/>
          <w:szCs w:val="22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40"/>
        <w:sectPr>
          <w:type w:val="continuous"/>
          <w:pgSz w:w="12240" w:h="15840"/>
          <w:pgMar w:top="540" w:bottom="280" w:left="460" w:right="1720"/>
          <w:cols w:num="2" w:equalWidth="off">
            <w:col w:w="486" w:space="1147"/>
            <w:col w:w="8427"/>
          </w:cols>
        </w:sectPr>
      </w:pP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1"/>
          <w:szCs w:val="21"/>
        </w:rPr>
        <w:t>Casilla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22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1"/>
          <w:szCs w:val="21"/>
        </w:rPr>
        <w:t>Velázque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z</w:t>
      </w:r>
      <w:r>
        <w:rPr>
          <w:rFonts w:cs="Arial Unicode MS" w:hAnsi="Arial Unicode MS" w:eastAsia="Arial Unicode MS" w:ascii="Arial Unicode MS"/>
          <w:spacing w:val="26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3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2"/>
          <w:position w:val="-3"/>
          <w:sz w:val="21"/>
          <w:szCs w:val="21"/>
        </w:rPr>
        <w:t>Este</w:t>
      </w:r>
      <w:r>
        <w:rPr>
          <w:rFonts w:cs="Arial Unicode MS" w:hAnsi="Arial Unicode MS" w:eastAsia="Arial Unicode MS" w:ascii="Arial Unicode MS"/>
          <w:spacing w:val="0"/>
          <w:w w:val="102"/>
          <w:position w:val="-3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before="23" w:lineRule="exact" w:line="280"/>
        <w:ind w:left="154" w:right="5232"/>
      </w:pP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U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9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U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X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IL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I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R</w:t>
      </w:r>
      <w:r>
        <w:rPr>
          <w:rFonts w:cs="Arial Unicode MS" w:hAnsi="Arial Unicode MS" w:eastAsia="Arial Unicode MS" w:ascii="Arial Unicode MS"/>
          <w:spacing w:val="-9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DMINI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TR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TI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V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M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1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UN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MUN.</w:t>
      </w:r>
      <w:r>
        <w:rPr>
          <w:rFonts w:cs="Arial Unicode MS" w:hAnsi="Arial Unicode MS" w:eastAsia="Arial Unicode MS" w:ascii="Arial Unicode MS"/>
          <w:spacing w:val="-5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G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UA</w:t>
      </w:r>
      <w:r>
        <w:rPr>
          <w:rFonts w:cs="Arial Unicode MS" w:hAnsi="Arial Unicode MS" w:eastAsia="Arial Unicode MS" w:ascii="Arial Unicode MS"/>
          <w:spacing w:val="-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L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6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Días</w:t>
      </w:r>
      <w:r>
        <w:rPr>
          <w:rFonts w:cs="Arial Unicode MS" w:hAnsi="Arial Unicode MS" w:eastAsia="Arial Unicode MS" w:ascii="Arial Unicode MS"/>
          <w:spacing w:val="-4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8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5.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       </w:t>
      </w:r>
      <w:r>
        <w:rPr>
          <w:rFonts w:cs="Arial Unicode MS" w:hAnsi="Arial Unicode MS" w:eastAsia="Arial Unicode MS" w:ascii="Arial Unicode MS"/>
          <w:spacing w:val="34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Tot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l</w:t>
      </w:r>
      <w:r>
        <w:rPr>
          <w:rFonts w:cs="Arial Unicode MS" w:hAnsi="Arial Unicode MS" w:eastAsia="Arial Unicode MS" w:ascii="Arial Unicode MS"/>
          <w:spacing w:val="50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Horas</w:t>
      </w:r>
      <w:r>
        <w:rPr>
          <w:rFonts w:cs="Arial Unicode MS" w:hAnsi="Arial Unicode MS" w:eastAsia="Arial Unicode MS" w:ascii="Arial Unicode MS"/>
          <w:spacing w:val="-4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traba</w:t>
      </w:r>
      <w:r>
        <w:rPr>
          <w:rFonts w:cs="Arial Unicode MS" w:hAnsi="Arial Unicode MS" w:eastAsia="Arial Unicode MS" w:ascii="Arial Unicode MS"/>
          <w:spacing w:val="-2"/>
          <w:w w:val="100"/>
          <w:position w:val="-1"/>
          <w:sz w:val="20"/>
          <w:szCs w:val="20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.0Hrs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2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300"/>
              <w:ind w:left="118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su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300"/>
              <w:ind w:left="379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5,288.88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30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41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nt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300"/>
              <w:ind w:left="514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582.44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514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582.44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514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140.78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7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734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0.06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379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5,288.88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18"/>
                <w:szCs w:val="18"/>
              </w:rPr>
              <w:jc w:val="left"/>
              <w:spacing w:lineRule="exact" w:line="220"/>
              <w:ind w:left="569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317" w:hRule="exact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2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20"/>
              <w:ind w:left="360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0"/>
                <w:szCs w:val="20"/>
              </w:rPr>
              <w:t>4,565.60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4" w:lineRule="exact" w:line="240"/>
        <w:sectPr>
          <w:type w:val="continuous"/>
          <w:pgSz w:w="12240" w:h="15840"/>
          <w:pgMar w:top="540" w:bottom="280" w:left="460" w:right="1720"/>
        </w:sectPr>
      </w:pPr>
      <w:r>
        <w:rPr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60"/>
        <w:ind w:left="154" w:right="-50"/>
      </w:pP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003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40"/>
        <w:sectPr>
          <w:type w:val="continuous"/>
          <w:pgSz w:w="12240" w:h="15840"/>
          <w:pgMar w:top="540" w:bottom="280" w:left="460" w:right="1720"/>
          <w:cols w:num="2" w:equalWidth="off">
            <w:col w:w="486" w:space="700"/>
            <w:col w:w="8874"/>
          </w:cols>
        </w:sectPr>
      </w:pP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1"/>
          <w:szCs w:val="21"/>
        </w:rPr>
        <w:t>Murill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19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1"/>
          <w:szCs w:val="21"/>
        </w:rPr>
        <w:t>guila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20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2"/>
          <w:position w:val="-3"/>
          <w:sz w:val="21"/>
          <w:szCs w:val="21"/>
        </w:rPr>
        <w:t>Guadalupe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300"/>
        <w:ind w:left="154"/>
      </w:pP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U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9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F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RO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8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M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1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UN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MUN.</w:t>
      </w:r>
      <w:r>
        <w:rPr>
          <w:rFonts w:cs="Arial Unicode MS" w:hAnsi="Arial Unicode MS" w:eastAsia="Arial Unicode MS" w:ascii="Arial Unicode MS"/>
          <w:spacing w:val="-5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G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UA</w:t>
      </w:r>
      <w:r>
        <w:rPr>
          <w:rFonts w:cs="Arial Unicode MS" w:hAnsi="Arial Unicode MS" w:eastAsia="Arial Unicode MS" w:ascii="Arial Unicode MS"/>
          <w:spacing w:val="-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L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6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Días</w:t>
      </w:r>
      <w:r>
        <w:rPr>
          <w:rFonts w:cs="Arial Unicode MS" w:hAnsi="Arial Unicode MS" w:eastAsia="Arial Unicode MS" w:ascii="Arial Unicode MS"/>
          <w:spacing w:val="-4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8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5.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       </w:t>
      </w:r>
      <w:r>
        <w:rPr>
          <w:rFonts w:cs="Arial Unicode MS" w:hAnsi="Arial Unicode MS" w:eastAsia="Arial Unicode MS" w:ascii="Arial Unicode MS"/>
          <w:spacing w:val="34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Tot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l</w:t>
      </w:r>
      <w:r>
        <w:rPr>
          <w:rFonts w:cs="Arial Unicode MS" w:hAnsi="Arial Unicode MS" w:eastAsia="Arial Unicode MS" w:ascii="Arial Unicode MS"/>
          <w:spacing w:val="50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Horas</w:t>
      </w:r>
      <w:r>
        <w:rPr>
          <w:rFonts w:cs="Arial Unicode MS" w:hAnsi="Arial Unicode MS" w:eastAsia="Arial Unicode MS" w:ascii="Arial Unicode MS"/>
          <w:spacing w:val="-4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traba</w:t>
      </w:r>
      <w:r>
        <w:rPr>
          <w:rFonts w:cs="Arial Unicode MS" w:hAnsi="Arial Unicode MS" w:eastAsia="Arial Unicode MS" w:ascii="Arial Unicode MS"/>
          <w:spacing w:val="-2"/>
          <w:w w:val="100"/>
          <w:position w:val="-1"/>
          <w:sz w:val="20"/>
          <w:szCs w:val="20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.0Hrs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2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300"/>
              <w:ind w:left="118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su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300"/>
              <w:ind w:left="379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3,902.26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30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41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nt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300"/>
              <w:ind w:left="514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333.39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514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333.39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514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100.30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667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379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3,902.26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18"/>
                <w:szCs w:val="18"/>
              </w:rPr>
              <w:jc w:val="left"/>
              <w:spacing w:lineRule="exact" w:line="220"/>
              <w:ind w:left="569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317" w:hRule="exact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2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20"/>
              <w:ind w:left="360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0"/>
                <w:szCs w:val="20"/>
              </w:rPr>
              <w:t>3,468.60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4" w:lineRule="exact" w:line="240"/>
        <w:sectPr>
          <w:type w:val="continuous"/>
          <w:pgSz w:w="12240" w:h="15840"/>
          <w:pgMar w:top="540" w:bottom="280" w:left="460" w:right="1720"/>
        </w:sectPr>
      </w:pPr>
      <w:r>
        <w:rPr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60"/>
        <w:ind w:left="154" w:right="-50"/>
      </w:pP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004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40"/>
        <w:sectPr>
          <w:type w:val="continuous"/>
          <w:pgSz w:w="12240" w:h="15840"/>
          <w:pgMar w:top="540" w:bottom="280" w:left="460" w:right="1720"/>
          <w:cols w:num="2" w:equalWidth="off">
            <w:col w:w="486" w:space="801"/>
            <w:col w:w="8773"/>
          </w:cols>
        </w:sectPr>
      </w:pP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1"/>
          <w:szCs w:val="21"/>
        </w:rPr>
        <w:t>Ramire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z</w:t>
      </w:r>
      <w:r>
        <w:rPr>
          <w:rFonts w:cs="Arial Unicode MS" w:hAnsi="Arial Unicode MS" w:eastAsia="Arial Unicode MS" w:ascii="Arial Unicode MS"/>
          <w:spacing w:val="23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1"/>
          <w:szCs w:val="21"/>
        </w:rPr>
        <w:t>Avalo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20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2"/>
          <w:position w:val="-3"/>
          <w:sz w:val="21"/>
          <w:szCs w:val="21"/>
        </w:rPr>
        <w:t>Martina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before="23" w:lineRule="exact" w:line="280"/>
        <w:ind w:left="154" w:right="5232"/>
      </w:pP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U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9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U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X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IL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I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R</w:t>
      </w:r>
      <w:r>
        <w:rPr>
          <w:rFonts w:cs="Arial Unicode MS" w:hAnsi="Arial Unicode MS" w:eastAsia="Arial Unicode MS" w:ascii="Arial Unicode MS"/>
          <w:spacing w:val="-9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DMINI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TR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TI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V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M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1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UN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MUN.</w:t>
      </w:r>
      <w:r>
        <w:rPr>
          <w:rFonts w:cs="Arial Unicode MS" w:hAnsi="Arial Unicode MS" w:eastAsia="Arial Unicode MS" w:ascii="Arial Unicode MS"/>
          <w:spacing w:val="-5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G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UA</w:t>
      </w:r>
      <w:r>
        <w:rPr>
          <w:rFonts w:cs="Arial Unicode MS" w:hAnsi="Arial Unicode MS" w:eastAsia="Arial Unicode MS" w:ascii="Arial Unicode MS"/>
          <w:spacing w:val="-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L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2" w:hRule="exact"/>
        </w:trPr>
        <w:tc>
          <w:tcPr>
            <w:tcW w:w="215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04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traba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.0Hrs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4" w:hRule="exact"/>
        </w:trPr>
        <w:tc>
          <w:tcPr>
            <w:tcW w:w="215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8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su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6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545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4,897.56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41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nt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470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505.18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type w:val="continuous"/>
          <w:pgSz w:w="12240" w:h="15840"/>
          <w:pgMar w:top="540" w:bottom="280" w:left="460" w:right="1720"/>
        </w:sectPr>
      </w:pP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left"/>
        <w:spacing w:lineRule="exact" w:line="200"/>
        <w:ind w:left="200" w:right="-42"/>
      </w:pPr>
      <w:r>
        <w:rPr>
          <w:rFonts w:cs="Arial Unicode MS" w:hAnsi="Arial Unicode MS" w:eastAsia="Arial Unicode MS" w:ascii="Arial Unicode MS"/>
          <w:spacing w:val="0"/>
          <w:w w:val="100"/>
          <w:sz w:val="14"/>
          <w:szCs w:val="14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sz w:val="14"/>
          <w:szCs w:val="14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sz w:val="14"/>
          <w:szCs w:val="14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sz w:val="14"/>
          <w:szCs w:val="14"/>
        </w:rPr>
        <w:t>MA</w:t>
      </w:r>
      <w:r>
        <w:rPr>
          <w:rFonts w:cs="Arial Unicode MS" w:hAnsi="Arial Unicode MS" w:eastAsia="Arial Unicode MS" w:ascii="Arial Unicode MS"/>
          <w:spacing w:val="11"/>
          <w:w w:val="100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14"/>
          <w:szCs w:val="14"/>
        </w:rPr>
        <w:t>VA</w:t>
      </w:r>
      <w:r>
        <w:rPr>
          <w:rFonts w:cs="Arial Unicode MS" w:hAnsi="Arial Unicode MS" w:eastAsia="Arial Unicode MS" w:ascii="Arial Unicode MS"/>
          <w:spacing w:val="-1"/>
          <w:w w:val="100"/>
          <w:sz w:val="14"/>
          <w:szCs w:val="14"/>
        </w:rPr>
        <w:t>C</w:t>
      </w:r>
      <w:r>
        <w:rPr>
          <w:rFonts w:cs="Arial Unicode MS" w:hAnsi="Arial Unicode MS" w:eastAsia="Arial Unicode MS" w:ascii="Arial Unicode MS"/>
          <w:spacing w:val="0"/>
          <w:w w:val="100"/>
          <w:sz w:val="14"/>
          <w:szCs w:val="14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14"/>
          <w:szCs w:val="14"/>
        </w:rPr>
        <w:t>C</w:t>
      </w:r>
      <w:r>
        <w:rPr>
          <w:rFonts w:cs="Arial Unicode MS" w:hAnsi="Arial Unicode MS" w:eastAsia="Arial Unicode MS" w:ascii="Arial Unicode MS"/>
          <w:spacing w:val="1"/>
          <w:w w:val="100"/>
          <w:sz w:val="14"/>
          <w:szCs w:val="14"/>
        </w:rPr>
        <w:t>I</w:t>
      </w:r>
      <w:r>
        <w:rPr>
          <w:rFonts w:cs="Arial Unicode MS" w:hAnsi="Arial Unicode MS" w:eastAsia="Arial Unicode MS" w:ascii="Arial Unicode MS"/>
          <w:spacing w:val="1"/>
          <w:w w:val="100"/>
          <w:sz w:val="14"/>
          <w:szCs w:val="14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sz w:val="14"/>
          <w:szCs w:val="1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14"/>
          <w:szCs w:val="14"/>
        </w:rPr>
        <w:t>AL</w:t>
      </w:r>
      <w:r>
        <w:rPr>
          <w:rFonts w:cs="Arial Unicode MS" w:hAnsi="Arial Unicode MS" w:eastAsia="Arial Unicode MS" w:ascii="Arial Unicode MS"/>
          <w:spacing w:val="19"/>
          <w:w w:val="100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14"/>
          <w:szCs w:val="14"/>
        </w:rPr>
        <w:t>A</w:t>
      </w:r>
      <w:r>
        <w:rPr>
          <w:rFonts w:cs="Arial Unicode MS" w:hAnsi="Arial Unicode MS" w:eastAsia="Arial Unicode MS" w:ascii="Arial Unicode MS"/>
          <w:spacing w:val="5"/>
          <w:w w:val="100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1"/>
          <w:w w:val="102"/>
          <w:sz w:val="14"/>
          <w:szCs w:val="14"/>
        </w:rPr>
        <w:t>T</w:t>
      </w:r>
      <w:r>
        <w:rPr>
          <w:rFonts w:cs="Arial Unicode MS" w:hAnsi="Arial Unicode MS" w:eastAsia="Arial Unicode MS" w:ascii="Arial Unicode MS"/>
          <w:spacing w:val="1"/>
          <w:w w:val="103"/>
          <w:sz w:val="14"/>
          <w:szCs w:val="14"/>
        </w:rPr>
        <w:t>I</w:t>
      </w:r>
      <w:r>
        <w:rPr>
          <w:rFonts w:cs="Arial Unicode MS" w:hAnsi="Arial Unicode MS" w:eastAsia="Arial Unicode MS" w:ascii="Arial Unicode MS"/>
          <w:spacing w:val="0"/>
          <w:w w:val="102"/>
          <w:sz w:val="14"/>
          <w:szCs w:val="14"/>
        </w:rPr>
        <w:t>EMPO</w:t>
      </w:r>
      <w:r>
        <w:rPr>
          <w:rFonts w:cs="Arial Unicode MS" w:hAnsi="Arial Unicode MS" w:eastAsia="Arial Unicode MS" w:ascii="Arial Unicode MS"/>
          <w:spacing w:val="0"/>
          <w:w w:val="100"/>
          <w:sz w:val="14"/>
          <w:szCs w:val="14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300"/>
      </w:pPr>
      <w:r>
        <w:br w:type="column"/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816.25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                     </w:t>
      </w:r>
      <w:r>
        <w:rPr>
          <w:rFonts w:cs="Arial Unicode MS" w:hAnsi="Arial Unicode MS" w:eastAsia="Arial Unicode MS" w:ascii="Arial Unicode MS"/>
          <w:spacing w:val="12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20"/>
          <w:szCs w:val="20"/>
        </w:rPr>
        <w:t>49</w:t>
      </w:r>
      <w:r>
        <w:rPr>
          <w:rFonts w:cs="Arial Unicode MS" w:hAnsi="Arial Unicode MS" w:eastAsia="Arial Unicode MS" w:ascii="Arial Unicode MS"/>
          <w:spacing w:val="-3"/>
          <w:w w:val="100"/>
          <w:position w:val="5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20"/>
          <w:szCs w:val="20"/>
        </w:rPr>
        <w:t>I.</w:t>
      </w:r>
      <w:r>
        <w:rPr>
          <w:rFonts w:cs="Arial Unicode MS" w:hAnsi="Arial Unicode MS" w:eastAsia="Arial Unicode MS" w:ascii="Arial Unicode MS"/>
          <w:spacing w:val="-1"/>
          <w:w w:val="100"/>
          <w:position w:val="5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20"/>
          <w:szCs w:val="20"/>
        </w:rPr>
        <w:t>.R.</w:t>
      </w:r>
      <w:r>
        <w:rPr>
          <w:rFonts w:cs="Arial Unicode MS" w:hAnsi="Arial Unicode MS" w:eastAsia="Arial Unicode MS" w:ascii="Arial Unicode MS"/>
          <w:spacing w:val="-5"/>
          <w:w w:val="100"/>
          <w:position w:val="5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20"/>
          <w:szCs w:val="20"/>
        </w:rPr>
        <w:t>(S</w:t>
      </w:r>
      <w:r>
        <w:rPr>
          <w:rFonts w:cs="Arial Unicode MS" w:hAnsi="Arial Unicode MS" w:eastAsia="Arial Unicode MS" w:ascii="Arial Unicode MS"/>
          <w:spacing w:val="-1"/>
          <w:w w:val="100"/>
          <w:position w:val="5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20"/>
          <w:szCs w:val="20"/>
        </w:rPr>
        <w:t>)</w:t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20"/>
          <w:szCs w:val="20"/>
        </w:rPr>
        <w:t>                                                </w:t>
      </w:r>
      <w:r>
        <w:rPr>
          <w:rFonts w:cs="Arial Unicode MS" w:hAnsi="Arial Unicode MS" w:eastAsia="Arial Unicode MS" w:ascii="Arial Unicode MS"/>
          <w:spacing w:val="9"/>
          <w:w w:val="100"/>
          <w:position w:val="5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20"/>
          <w:szCs w:val="20"/>
        </w:rPr>
        <w:t>505.18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80"/>
        <w:ind w:left="1844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52</w:t>
      </w:r>
      <w:r>
        <w:rPr>
          <w:rFonts w:cs="Arial Unicode MS" w:hAnsi="Arial Unicode MS" w:eastAsia="Arial Unicode MS" w:ascii="Arial Unicode MS"/>
          <w:spacing w:val="-3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I.M.S.S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                                                     </w:t>
      </w:r>
      <w:r>
        <w:rPr>
          <w:rFonts w:cs="Arial Unicode MS" w:hAnsi="Arial Unicode MS" w:eastAsia="Arial Unicode MS" w:ascii="Arial Unicode MS"/>
          <w:spacing w:val="28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129.44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60"/>
        <w:ind w:left="1844"/>
        <w:sectPr>
          <w:type w:val="continuous"/>
          <w:pgSz w:w="12240" w:h="15840"/>
          <w:pgMar w:top="540" w:bottom="280" w:left="460" w:right="1720"/>
          <w:cols w:num="2" w:equalWidth="off">
            <w:col w:w="2354" w:space="626"/>
            <w:col w:w="7080"/>
          </w:cols>
        </w:sectPr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99</w:t>
      </w:r>
      <w:r>
        <w:rPr>
          <w:rFonts w:cs="Arial Unicode MS" w:hAnsi="Arial Unicode MS" w:eastAsia="Arial Unicode MS" w:ascii="Arial Unicode MS"/>
          <w:spacing w:val="-3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te</w:t>
      </w:r>
      <w:r>
        <w:rPr>
          <w:rFonts w:cs="Arial Unicode MS" w:hAnsi="Arial Unicode MS" w:eastAsia="Arial Unicode MS" w:ascii="Arial Unicode MS"/>
          <w:spacing w:val="-7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al</w:t>
      </w:r>
      <w:r>
        <w:rPr>
          <w:rFonts w:cs="Arial Unicode MS" w:hAnsi="Arial Unicode MS" w:eastAsia="Arial Unicode MS" w:ascii="Arial Unicode MS"/>
          <w:spacing w:val="-3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to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                                              </w:t>
      </w:r>
      <w:r>
        <w:rPr>
          <w:rFonts w:cs="Arial Unicode MS" w:hAnsi="Arial Unicode MS" w:eastAsia="Arial Unicode MS" w:ascii="Arial Unicode MS"/>
          <w:spacing w:val="20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-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0.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6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18"/>
          <w:szCs w:val="18"/>
        </w:rPr>
        <w:jc w:val="left"/>
        <w:spacing w:lineRule="exact" w:line="280"/>
        <w:ind w:left="154"/>
        <w:sectPr>
          <w:type w:val="continuous"/>
          <w:pgSz w:w="12240" w:h="15840"/>
          <w:pgMar w:top="540" w:bottom="280" w:left="460" w:right="1720"/>
        </w:sectPr>
      </w:pPr>
      <w:r>
        <w:pict>
          <v:group style="position:absolute;margin-left:144.74pt;margin-top:1.64551pt;width:59.64pt;height:0pt;mso-position-horizontal-relative:page;mso-position-vertical-relative:paragraph;z-index:-2987" coordorigin="2895,33" coordsize="1193,0">
            <v:shape style="position:absolute;left:2895;top:33;width:1193;height:0" coordorigin="2895,33" coordsize="1193,0" path="m2895,33l4088,33e" filled="f" stroked="t" strokeweight="0.93997pt" strokecolor="#000000">
              <v:path arrowok="t"/>
            </v:shape>
            <w10:wrap type="none"/>
          </v:group>
        </w:pic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0"/>
          <w:szCs w:val="20"/>
        </w:rPr>
        <w:t>Tot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0"/>
          <w:szCs w:val="20"/>
        </w:rPr>
        <w:t>l</w:t>
      </w:r>
      <w:r>
        <w:rPr>
          <w:rFonts w:cs="Arial Unicode MS" w:hAnsi="Arial Unicode MS" w:eastAsia="Arial Unicode MS" w:ascii="Arial Unicode MS"/>
          <w:spacing w:val="-5"/>
          <w:w w:val="100"/>
          <w:position w:val="-2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0"/>
          <w:szCs w:val="20"/>
        </w:rPr>
        <w:t>er</w:t>
      </w: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0"/>
          <w:szCs w:val="20"/>
        </w:rPr>
        <w:t>c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0"/>
          <w:szCs w:val="20"/>
        </w:rPr>
        <w:t>c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0"/>
          <w:szCs w:val="20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0"/>
          <w:szCs w:val="20"/>
        </w:rPr>
        <w:t>es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0"/>
          <w:szCs w:val="20"/>
        </w:rPr>
        <w:t>                </w:t>
      </w:r>
      <w:r>
        <w:rPr>
          <w:rFonts w:cs="Arial Unicode MS" w:hAnsi="Arial Unicode MS" w:eastAsia="Arial Unicode MS" w:ascii="Arial Unicode MS"/>
          <w:spacing w:val="3"/>
          <w:w w:val="100"/>
          <w:position w:val="-2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5,713.81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                     </w:t>
      </w:r>
      <w:r>
        <w:rPr>
          <w:rFonts w:cs="Arial Unicode MS" w:hAnsi="Arial Unicode MS" w:eastAsia="Arial Unicode MS" w:ascii="Arial Unicode MS"/>
          <w:spacing w:val="10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Tot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l</w:t>
      </w:r>
      <w:r>
        <w:rPr>
          <w:rFonts w:cs="Arial Unicode MS" w:hAnsi="Arial Unicode MS" w:eastAsia="Arial Unicode MS" w:ascii="Arial Unicode MS"/>
          <w:spacing w:val="-5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De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c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c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es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                                         </w:t>
      </w:r>
      <w:r>
        <w:rPr>
          <w:rFonts w:cs="Arial Unicode MS" w:hAnsi="Arial Unicode MS" w:eastAsia="Arial Unicode MS" w:ascii="Arial Unicode MS"/>
          <w:spacing w:val="23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18"/>
          <w:szCs w:val="18"/>
        </w:rPr>
        <w:t>6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18"/>
          <w:szCs w:val="18"/>
        </w:rPr>
        <w:t>3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18"/>
          <w:szCs w:val="18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18"/>
          <w:szCs w:val="18"/>
        </w:rPr>
        <w:t>.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18"/>
          <w:szCs w:val="18"/>
        </w:rPr>
        <w:t>6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18"/>
          <w:szCs w:val="18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8"/>
          <w:szCs w:val="18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80"/>
        <w:ind w:left="154" w:right="-50"/>
      </w:pP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3"/>
          <w:w w:val="100"/>
          <w:position w:val="-2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0"/>
          <w:szCs w:val="20"/>
        </w:rPr>
        <w:t>g</w:t>
      </w: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0"/>
          <w:szCs w:val="20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80"/>
        <w:sectPr>
          <w:type w:val="continuous"/>
          <w:pgSz w:w="12240" w:h="15840"/>
          <w:pgMar w:top="540" w:bottom="280" w:left="460" w:right="1720"/>
          <w:cols w:num="2" w:equalWidth="off">
            <w:col w:w="1327" w:space="1467"/>
            <w:col w:w="7266"/>
          </w:cols>
        </w:sectPr>
      </w:pPr>
      <w:r>
        <w:br w:type="column"/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0"/>
          <w:szCs w:val="20"/>
        </w:rPr>
        <w:t>5,079.20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540" w:bottom="280" w:left="460" w:right="1720"/>
        </w:sectPr>
      </w:pP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60"/>
        <w:ind w:left="154" w:right="-50"/>
      </w:pP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005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40"/>
        <w:sectPr>
          <w:type w:val="continuous"/>
          <w:pgSz w:w="12240" w:h="15840"/>
          <w:pgMar w:top="540" w:bottom="280" w:left="460" w:right="1720"/>
          <w:cols w:num="2" w:equalWidth="off">
            <w:col w:w="486" w:space="652"/>
            <w:col w:w="8922"/>
          </w:cols>
        </w:sectPr>
      </w:pP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1"/>
          <w:szCs w:val="21"/>
        </w:rPr>
        <w:t>Salaza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20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1"/>
          <w:szCs w:val="21"/>
        </w:rPr>
        <w:t>Andrad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22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1"/>
          <w:szCs w:val="21"/>
        </w:rPr>
        <w:t>Jos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15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2"/>
          <w:position w:val="-3"/>
          <w:sz w:val="21"/>
          <w:szCs w:val="21"/>
        </w:rPr>
        <w:t>Luis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300"/>
        <w:ind w:left="154"/>
      </w:pPr>
      <w:r>
        <w:pict>
          <v:group style="position:absolute;margin-left:28.39pt;margin-top:27.97pt;width:511.58pt;height:731.74pt;mso-position-horizontal-relative:page;mso-position-vertical-relative:page;z-index:-2986" coordorigin="568,559" coordsize="10232,14635">
            <v:shape style="position:absolute;left:577;top:569;width:0;height:14616" coordorigin="577,569" coordsize="0,14616" path="m577,569l577,15185e" filled="f" stroked="t" strokeweight="0.94pt" strokecolor="#000000">
              <v:path arrowok="t"/>
            </v:shape>
            <v:shape style="position:absolute;left:10782;top:586;width:0;height:14599" coordorigin="10782,586" coordsize="0,14599" path="m10782,586l10782,15185e" filled="f" stroked="t" strokeweight="0.94003pt" strokecolor="#000000">
              <v:path arrowok="t"/>
            </v:shape>
            <v:shape style="position:absolute;left:586;top:577;width:10204;height:0" coordorigin="586,577" coordsize="10204,0" path="m586,577l10790,577e" filled="f" stroked="t" strokeweight="0.94pt" strokecolor="#000000">
              <v:path arrowok="t"/>
            </v:shape>
            <v:shape style="position:absolute;left:586;top:2536;width:10204;height:0" coordorigin="586,2536" coordsize="10204,0" path="m586,2536l10790,2536e" filled="f" stroked="t" strokeweight="0.94pt" strokecolor="#000000">
              <v:path arrowok="t"/>
            </v:shape>
            <v:shape style="position:absolute;left:586;top:6029;width:10204;height:0" coordorigin="586,6029" coordsize="10204,0" path="m586,6029l10790,6029e" filled="f" stroked="t" strokeweight="0.94pt" strokecolor="#000000">
              <v:path arrowok="t"/>
            </v:shape>
            <v:shape style="position:absolute;left:586;top:9521;width:10204;height:0" coordorigin="586,9521" coordsize="10204,0" path="m586,9521l10790,9521e" filled="f" stroked="t" strokeweight="0.94pt" strokecolor="#000000">
              <v:path arrowok="t"/>
            </v:shape>
            <v:shape style="position:absolute;left:8723;top:12267;width:1162;height:0" coordorigin="8723,12267" coordsize="1162,0" path="m8723,12267l9885,12267e" filled="f" stroked="t" strokeweight="0.93997pt" strokecolor="#000000">
              <v:path arrowok="t"/>
            </v:shape>
            <v:shape style="position:absolute;left:586;top:12555;width:3502;height:0" coordorigin="586,12555" coordsize="3502,0" path="m586,12555l4088,12555e" filled="f" stroked="t" strokeweight="0.94003pt" strokecolor="#000000">
              <v:path arrowok="t"/>
            </v:shape>
            <v:shape style="position:absolute;left:586;top:12836;width:3502;height:0" coordorigin="586,12836" coordsize="3502,0" path="m586,12836l4088,12836e" filled="f" stroked="t" strokeweight="0.94003pt" strokecolor="#000000">
              <v:path arrowok="t"/>
            </v:shape>
            <v:shape style="position:absolute;left:586;top:12872;width:3502;height:0" coordorigin="586,12872" coordsize="3502,0" path="m586,12872l4088,12872e" filled="f" stroked="t" strokeweight="0.93997pt" strokecolor="#000000">
              <v:path arrowok="t"/>
            </v:shape>
            <v:shape style="position:absolute;left:586;top:13155;width:10204;height:0" coordorigin="586,13155" coordsize="10204,0" path="m586,13155l10790,13155e" filled="f" stroked="t" strokeweight="0.94003pt" strokecolor="#000000">
              <v:path arrowok="t"/>
            </v:shape>
            <w10:wrap type="none"/>
          </v:group>
        </w:pic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U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9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F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RO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8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M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1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UN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MUN.</w:t>
      </w:r>
      <w:r>
        <w:rPr>
          <w:rFonts w:cs="Arial Unicode MS" w:hAnsi="Arial Unicode MS" w:eastAsia="Arial Unicode MS" w:ascii="Arial Unicode MS"/>
          <w:spacing w:val="-5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G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UA</w:t>
      </w:r>
      <w:r>
        <w:rPr>
          <w:rFonts w:cs="Arial Unicode MS" w:hAnsi="Arial Unicode MS" w:eastAsia="Arial Unicode MS" w:ascii="Arial Unicode MS"/>
          <w:spacing w:val="-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L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80"/>
        <w:ind w:left="154"/>
        <w:sectPr>
          <w:type w:val="continuous"/>
          <w:pgSz w:w="12240" w:h="15840"/>
          <w:pgMar w:top="540" w:bottom="280" w:left="460" w:right="1720"/>
        </w:sectPr>
      </w:pPr>
      <w:r>
        <w:pict>
          <v:shape type="#_x0000_t202" style="position:absolute;margin-left:86.68pt;margin-top:728.711pt;width:407.516pt;height:33.8pt;mso-position-horizontal-relative:page;mso-position-vertical-relative:page;z-index:-298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29" w:hRule="exact"/>
                    </w:trPr>
                    <w:tc>
                      <w:tcPr>
                        <w:tcW w:w="293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0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spacing w:lineRule="exact" w:line="280"/>
                          <w:ind w:left="618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32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ub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eo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ac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spacing w:lineRule="exact" w:line="280"/>
                          <w:ind w:left="437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5.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7" w:hRule="exact"/>
                    </w:trPr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spacing w:lineRule="exact" w:line="260"/>
                          <w:ind w:left="40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su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do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spacing w:lineRule="exact" w:line="260"/>
                          <w:ind w:left="374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3,491.92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0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spacing w:lineRule="exact" w:line="260"/>
                          <w:ind w:left="618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41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I.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.R.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eo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spacing w:lineRule="exact" w:line="260"/>
                          <w:ind w:left="504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275.88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Días</w:t>
      </w:r>
      <w:r>
        <w:rPr>
          <w:rFonts w:cs="Arial Unicode MS" w:hAnsi="Arial Unicode MS" w:eastAsia="Arial Unicode MS" w:ascii="Arial Unicode MS"/>
          <w:spacing w:val="-4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8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5.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       </w:t>
      </w:r>
      <w:r>
        <w:rPr>
          <w:rFonts w:cs="Arial Unicode MS" w:hAnsi="Arial Unicode MS" w:eastAsia="Arial Unicode MS" w:ascii="Arial Unicode MS"/>
          <w:spacing w:val="34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Tot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l</w:t>
      </w:r>
      <w:r>
        <w:rPr>
          <w:rFonts w:cs="Arial Unicode MS" w:hAnsi="Arial Unicode MS" w:eastAsia="Arial Unicode MS" w:ascii="Arial Unicode MS"/>
          <w:spacing w:val="5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Horas</w:t>
      </w:r>
      <w:r>
        <w:rPr>
          <w:rFonts w:cs="Arial Unicode MS" w:hAnsi="Arial Unicode MS" w:eastAsia="Arial Unicode MS" w:ascii="Arial Unicode MS"/>
          <w:spacing w:val="-4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traba</w:t>
      </w:r>
      <w:r>
        <w:rPr>
          <w:rFonts w:cs="Arial Unicode MS" w:hAnsi="Arial Unicode MS" w:eastAsia="Arial Unicode MS" w:ascii="Arial Unicode MS"/>
          <w:spacing w:val="-2"/>
          <w:w w:val="100"/>
          <w:sz w:val="20"/>
          <w:szCs w:val="20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.0Hrs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300"/>
        <w:ind w:left="4823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49</w:t>
      </w:r>
      <w:r>
        <w:rPr>
          <w:rFonts w:cs="Arial Unicode MS" w:hAnsi="Arial Unicode MS" w:eastAsia="Arial Unicode MS" w:ascii="Arial Unicode MS"/>
          <w:spacing w:val="-3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I.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.R.</w:t>
      </w:r>
      <w:r>
        <w:rPr>
          <w:rFonts w:cs="Arial Unicode MS" w:hAnsi="Arial Unicode MS" w:eastAsia="Arial Unicode MS" w:ascii="Arial Unicode MS"/>
          <w:spacing w:val="-5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(S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)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                                                </w:t>
      </w:r>
      <w:r>
        <w:rPr>
          <w:rFonts w:cs="Arial Unicode MS" w:hAnsi="Arial Unicode MS" w:eastAsia="Arial Unicode MS" w:ascii="Arial Unicode MS"/>
          <w:spacing w:val="9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150.78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80"/>
        <w:ind w:left="4823"/>
      </w:pP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52</w:t>
      </w:r>
      <w:r>
        <w:rPr>
          <w:rFonts w:cs="Arial Unicode MS" w:hAnsi="Arial Unicode MS" w:eastAsia="Arial Unicode MS" w:ascii="Arial Unicode MS"/>
          <w:spacing w:val="-3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I.M.S.S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Arial Unicode MS" w:hAnsi="Arial Unicode MS" w:eastAsia="Arial Unicode MS" w:ascii="Arial Unicode MS"/>
          <w:spacing w:val="2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88.66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80"/>
        <w:ind w:left="4823"/>
      </w:pP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99</w:t>
      </w:r>
      <w:r>
        <w:rPr>
          <w:rFonts w:cs="Arial Unicode MS" w:hAnsi="Arial Unicode MS" w:eastAsia="Arial Unicode MS" w:ascii="Arial Unicode MS"/>
          <w:spacing w:val="-3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te</w:t>
      </w:r>
      <w:r>
        <w:rPr>
          <w:rFonts w:cs="Arial Unicode MS" w:hAnsi="Arial Unicode MS" w:eastAsia="Arial Unicode MS" w:ascii="Arial Unicode MS"/>
          <w:spacing w:val="-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al</w:t>
      </w:r>
      <w:r>
        <w:rPr>
          <w:rFonts w:cs="Arial Unicode MS" w:hAnsi="Arial Unicode MS" w:eastAsia="Arial Unicode MS" w:ascii="Arial Unicode MS"/>
          <w:spacing w:val="-3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to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                                              </w:t>
      </w:r>
      <w:r>
        <w:rPr>
          <w:rFonts w:cs="Arial Unicode MS" w:hAnsi="Arial Unicode MS" w:eastAsia="Arial Unicode MS" w:ascii="Arial Unicode MS"/>
          <w:spacing w:val="2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-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0.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18"/>
          <w:szCs w:val="18"/>
        </w:rPr>
        <w:jc w:val="left"/>
        <w:spacing w:lineRule="exact" w:line="260"/>
        <w:ind w:left="154"/>
        <w:sectPr>
          <w:pgSz w:w="12240" w:h="15840"/>
          <w:pgMar w:top="540" w:bottom="280" w:left="460" w:right="1340"/>
        </w:sectPr>
      </w:pPr>
      <w:r>
        <w:pict>
          <v:group style="position:absolute;margin-left:144.74pt;margin-top:0.950039pt;width:59.64pt;height:0pt;mso-position-horizontal-relative:page;mso-position-vertical-relative:paragraph;z-index:-2984" coordorigin="2895,19" coordsize="1193,0">
            <v:shape style="position:absolute;left:2895;top:19;width:1193;height:0" coordorigin="2895,19" coordsize="1193,0" path="m2895,19l4088,19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436.15pt;margin-top:0.950039pt;width:58.08pt;height:0pt;mso-position-horizontal-relative:page;mso-position-vertical-relative:paragraph;z-index:-2982" coordorigin="8723,19" coordsize="1162,0">
            <v:shape style="position:absolute;left:8723;top:19;width:1162;height:0" coordorigin="8723,19" coordsize="1162,0" path="m8723,19l9885,19e" filled="f" stroked="t" strokeweight="0.94pt" strokecolor="#000000">
              <v:path arrowok="t"/>
            </v:shape>
            <w10:wrap type="none"/>
          </v:group>
        </w:pic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Tot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l</w:t>
      </w:r>
      <w:r>
        <w:rPr>
          <w:rFonts w:cs="Arial Unicode MS" w:hAnsi="Arial Unicode MS" w:eastAsia="Arial Unicode MS" w:ascii="Arial Unicode MS"/>
          <w:spacing w:val="-5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er</w:t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0"/>
          <w:szCs w:val="20"/>
        </w:rPr>
        <w:t>c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c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es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                </w:t>
      </w:r>
      <w:r>
        <w:rPr>
          <w:rFonts w:cs="Arial Unicode MS" w:hAnsi="Arial Unicode MS" w:eastAsia="Arial Unicode MS" w:ascii="Arial Unicode MS"/>
          <w:spacing w:val="3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3,491.92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                     </w:t>
      </w:r>
      <w:r>
        <w:rPr>
          <w:rFonts w:cs="Arial Unicode MS" w:hAnsi="Arial Unicode MS" w:eastAsia="Arial Unicode MS" w:ascii="Arial Unicode MS"/>
          <w:spacing w:val="10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Tot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l</w:t>
      </w:r>
      <w:r>
        <w:rPr>
          <w:rFonts w:cs="Arial Unicode MS" w:hAnsi="Arial Unicode MS" w:eastAsia="Arial Unicode MS" w:ascii="Arial Unicode MS"/>
          <w:spacing w:val="-5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De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c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c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es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                                         </w:t>
      </w:r>
      <w:r>
        <w:rPr>
          <w:rFonts w:cs="Arial Unicode MS" w:hAnsi="Arial Unicode MS" w:eastAsia="Arial Unicode MS" w:ascii="Arial Unicode MS"/>
          <w:spacing w:val="23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18"/>
          <w:szCs w:val="18"/>
        </w:rPr>
        <w:t>2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18"/>
          <w:szCs w:val="18"/>
        </w:rPr>
        <w:t>3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18"/>
          <w:szCs w:val="18"/>
        </w:rPr>
        <w:t>9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18"/>
          <w:szCs w:val="18"/>
        </w:rPr>
        <w:t>.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18"/>
          <w:szCs w:val="18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18"/>
          <w:szCs w:val="18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8"/>
          <w:szCs w:val="18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80"/>
        <w:ind w:left="154" w:right="-50"/>
      </w:pP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3"/>
          <w:w w:val="100"/>
          <w:position w:val="-2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0"/>
          <w:szCs w:val="20"/>
        </w:rPr>
        <w:t>g</w:t>
      </w: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0"/>
          <w:szCs w:val="20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80"/>
        <w:sectPr>
          <w:type w:val="continuous"/>
          <w:pgSz w:w="12240" w:h="15840"/>
          <w:pgMar w:top="540" w:bottom="280" w:left="460" w:right="1340"/>
          <w:cols w:num="2" w:equalWidth="off">
            <w:col w:w="1327" w:space="1467"/>
            <w:col w:w="7646"/>
          </w:cols>
        </w:sectPr>
      </w:pPr>
      <w:r>
        <w:br w:type="column"/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0"/>
          <w:szCs w:val="20"/>
        </w:rPr>
        <w:t>3,252.60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540" w:bottom="280" w:left="460" w:right="1340"/>
        </w:sectPr>
      </w:pP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60"/>
        <w:ind w:left="154" w:right="-50"/>
      </w:pP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008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40"/>
        <w:sectPr>
          <w:type w:val="continuous"/>
          <w:pgSz w:w="12240" w:h="15840"/>
          <w:pgMar w:top="540" w:bottom="280" w:left="460" w:right="1340"/>
          <w:cols w:num="2" w:equalWidth="off">
            <w:col w:w="486" w:space="429"/>
            <w:col w:w="9525"/>
          </w:cols>
        </w:sectPr>
      </w:pP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1"/>
          <w:szCs w:val="21"/>
        </w:rPr>
        <w:t>Vazque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z</w:t>
      </w:r>
      <w:r>
        <w:rPr>
          <w:rFonts w:cs="Arial Unicode MS" w:hAnsi="Arial Unicode MS" w:eastAsia="Arial Unicode MS" w:ascii="Arial Unicode MS"/>
          <w:spacing w:val="22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1"/>
          <w:szCs w:val="21"/>
        </w:rPr>
        <w:t>Magañ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21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1"/>
          <w:szCs w:val="21"/>
        </w:rPr>
        <w:t>Marth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9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2"/>
          <w:position w:val="-3"/>
          <w:sz w:val="21"/>
          <w:szCs w:val="21"/>
        </w:rPr>
        <w:t>Yedid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before="23" w:lineRule="exact" w:line="280"/>
        <w:ind w:left="154" w:right="5612"/>
      </w:pP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U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9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U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X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IL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I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R</w:t>
      </w:r>
      <w:r>
        <w:rPr>
          <w:rFonts w:cs="Arial Unicode MS" w:hAnsi="Arial Unicode MS" w:eastAsia="Arial Unicode MS" w:ascii="Arial Unicode MS"/>
          <w:spacing w:val="-9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DMINI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TR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TI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V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M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1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UN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MUN.</w:t>
      </w:r>
      <w:r>
        <w:rPr>
          <w:rFonts w:cs="Arial Unicode MS" w:hAnsi="Arial Unicode MS" w:eastAsia="Arial Unicode MS" w:ascii="Arial Unicode MS"/>
          <w:spacing w:val="-5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G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UA</w:t>
      </w:r>
      <w:r>
        <w:rPr>
          <w:rFonts w:cs="Arial Unicode MS" w:hAnsi="Arial Unicode MS" w:eastAsia="Arial Unicode MS" w:ascii="Arial Unicode MS"/>
          <w:spacing w:val="-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L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6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Días</w:t>
      </w:r>
      <w:r>
        <w:rPr>
          <w:rFonts w:cs="Arial Unicode MS" w:hAnsi="Arial Unicode MS" w:eastAsia="Arial Unicode MS" w:ascii="Arial Unicode MS"/>
          <w:spacing w:val="-4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8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5.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       </w:t>
      </w:r>
      <w:r>
        <w:rPr>
          <w:rFonts w:cs="Arial Unicode MS" w:hAnsi="Arial Unicode MS" w:eastAsia="Arial Unicode MS" w:ascii="Arial Unicode MS"/>
          <w:spacing w:val="34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Tot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l</w:t>
      </w:r>
      <w:r>
        <w:rPr>
          <w:rFonts w:cs="Arial Unicode MS" w:hAnsi="Arial Unicode MS" w:eastAsia="Arial Unicode MS" w:ascii="Arial Unicode MS"/>
          <w:spacing w:val="50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Horas</w:t>
      </w:r>
      <w:r>
        <w:rPr>
          <w:rFonts w:cs="Arial Unicode MS" w:hAnsi="Arial Unicode MS" w:eastAsia="Arial Unicode MS" w:ascii="Arial Unicode MS"/>
          <w:spacing w:val="-4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traba</w:t>
      </w:r>
      <w:r>
        <w:rPr>
          <w:rFonts w:cs="Arial Unicode MS" w:hAnsi="Arial Unicode MS" w:eastAsia="Arial Unicode MS" w:ascii="Arial Unicode MS"/>
          <w:spacing w:val="-2"/>
          <w:w w:val="100"/>
          <w:position w:val="-1"/>
          <w:sz w:val="20"/>
          <w:szCs w:val="20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.0Hrs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300"/>
              <w:ind w:left="118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su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300"/>
              <w:ind w:left="379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4,886.08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30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41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nt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300"/>
              <w:ind w:left="514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503.13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14"/>
                <w:szCs w:val="14"/>
              </w:rPr>
              <w:jc w:val="left"/>
              <w:spacing w:lineRule="exact" w:line="220"/>
              <w:ind w:left="21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14"/>
                <w:szCs w:val="14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14"/>
                <w:szCs w:val="14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14"/>
                <w:szCs w:val="14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14"/>
                <w:szCs w:val="14"/>
              </w:rPr>
              <w:t>MA</w:t>
            </w:r>
            <w:r>
              <w:rPr>
                <w:rFonts w:cs="Arial Unicode MS" w:hAnsi="Arial Unicode MS" w:eastAsia="Arial Unicode MS" w:ascii="Arial Unicode MS"/>
                <w:spacing w:val="11"/>
                <w:w w:val="100"/>
                <w:position w:val="-1"/>
                <w:sz w:val="14"/>
                <w:szCs w:val="14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14"/>
                <w:szCs w:val="14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14"/>
                <w:szCs w:val="14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7"/>
                <w:w w:val="100"/>
                <w:position w:val="-1"/>
                <w:sz w:val="14"/>
                <w:szCs w:val="14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14"/>
                <w:szCs w:val="14"/>
              </w:rPr>
              <w:t>VA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14"/>
                <w:szCs w:val="14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14"/>
                <w:szCs w:val="14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14"/>
                <w:szCs w:val="14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14"/>
                <w:szCs w:val="14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14"/>
                <w:szCs w:val="14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19"/>
                <w:w w:val="100"/>
                <w:position w:val="-1"/>
                <w:sz w:val="14"/>
                <w:szCs w:val="14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3"/>
                <w:position w:val="-1"/>
                <w:sz w:val="14"/>
                <w:szCs w:val="14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3"/>
                <w:position w:val="-1"/>
                <w:sz w:val="14"/>
                <w:szCs w:val="14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3"/>
                <w:position w:val="-1"/>
                <w:sz w:val="14"/>
                <w:szCs w:val="14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2"/>
                <w:position w:val="-1"/>
                <w:sz w:val="14"/>
                <w:szCs w:val="14"/>
              </w:rPr>
              <w:t>EMPO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545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814.35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514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503.13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514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129.15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667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379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5,700.43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18"/>
                <w:szCs w:val="18"/>
              </w:rPr>
              <w:jc w:val="left"/>
              <w:spacing w:lineRule="exact" w:line="240"/>
              <w:ind w:left="569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600" w:hRule="exact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2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20"/>
              <w:ind w:left="360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0"/>
                <w:szCs w:val="20"/>
              </w:rPr>
              <w:t>5,068.20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23" w:hRule="exact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009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4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/>
        </w:tc>
      </w:tr>
    </w:tbl>
    <w:p>
      <w:pPr>
        <w:rPr>
          <w:rFonts w:cs="Arial Unicode MS" w:hAnsi="Arial Unicode MS" w:eastAsia="Arial Unicode MS" w:ascii="Arial Unicode MS"/>
          <w:sz w:val="21"/>
          <w:szCs w:val="21"/>
        </w:rPr>
        <w:jc w:val="center"/>
        <w:spacing w:lineRule="exact" w:line="220"/>
        <w:ind w:left="937" w:right="6460"/>
      </w:pPr>
      <w:r>
        <w:rPr>
          <w:rFonts w:cs="Arial Unicode MS" w:hAnsi="Arial Unicode MS" w:eastAsia="Arial Unicode MS" w:ascii="Arial Unicode MS"/>
          <w:spacing w:val="2"/>
          <w:w w:val="100"/>
          <w:position w:val="1"/>
          <w:sz w:val="21"/>
          <w:szCs w:val="21"/>
        </w:rPr>
        <w:t>Santan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22"/>
          <w:w w:val="100"/>
          <w:position w:val="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1"/>
          <w:sz w:val="21"/>
          <w:szCs w:val="21"/>
        </w:rPr>
        <w:t>Villega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21"/>
          <w:w w:val="100"/>
          <w:position w:val="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9"/>
          <w:w w:val="100"/>
          <w:position w:val="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2"/>
          <w:position w:val="1"/>
          <w:sz w:val="21"/>
          <w:szCs w:val="21"/>
        </w:rPr>
        <w:t>Guadalupe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80"/>
        <w:ind w:left="154"/>
      </w:pP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U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9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J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FE</w:t>
      </w:r>
      <w:r>
        <w:rPr>
          <w:rFonts w:cs="Arial Unicode MS" w:hAnsi="Arial Unicode MS" w:eastAsia="Arial Unicode MS" w:ascii="Arial Unicode MS"/>
          <w:spacing w:val="-6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R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TI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V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8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M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1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UN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MUN.</w:t>
      </w:r>
      <w:r>
        <w:rPr>
          <w:rFonts w:cs="Arial Unicode MS" w:hAnsi="Arial Unicode MS" w:eastAsia="Arial Unicode MS" w:ascii="Arial Unicode MS"/>
          <w:spacing w:val="-5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G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UA</w:t>
      </w:r>
      <w:r>
        <w:rPr>
          <w:rFonts w:cs="Arial Unicode MS" w:hAnsi="Arial Unicode MS" w:eastAsia="Arial Unicode MS" w:ascii="Arial Unicode MS"/>
          <w:spacing w:val="-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L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320"/>
        <w:ind w:left="154"/>
      </w:pPr>
      <w:r>
        <w:pict>
          <v:group style="position:absolute;margin-left:28.39pt;margin-top:28.326pt;width:511.58pt;height:728.36pt;mso-position-horizontal-relative:page;mso-position-vertical-relative:page;z-index:-2983" coordorigin="568,567" coordsize="10232,14567">
            <v:shape style="position:absolute;left:577;top:576;width:0;height:14548" coordorigin="577,576" coordsize="0,14548" path="m577,576l577,15124e" filled="f" stroked="t" strokeweight="0.94pt" strokecolor="#000000">
              <v:path arrowok="t"/>
            </v:shape>
            <v:shape style="position:absolute;left:586;top:1729;width:3502;height:0" coordorigin="586,1729" coordsize="3502,0" path="m586,1729l4088,1729e" filled="f" stroked="t" strokeweight="0.94pt" strokecolor="#000000">
              <v:path arrowok="t"/>
            </v:shape>
            <v:shape style="position:absolute;left:586;top:2010;width:3502;height:0" coordorigin="586,2010" coordsize="3502,0" path="m586,2010l4088,2010e" filled="f" stroked="t" strokeweight="0.94pt" strokecolor="#000000">
              <v:path arrowok="t"/>
            </v:shape>
            <v:shape style="position:absolute;left:586;top:2046;width:3502;height:0" coordorigin="586,2046" coordsize="3502,0" path="m586,2046l4088,2046e" filled="f" stroked="t" strokeweight="0.94pt" strokecolor="#000000">
              <v:path arrowok="t"/>
            </v:shape>
            <v:shape style="position:absolute;left:10782;top:576;width:0;height:14548" coordorigin="10782,576" coordsize="0,14548" path="m10782,576l10782,15124e" filled="f" stroked="t" strokeweight="0.94003pt" strokecolor="#000000">
              <v:path arrowok="t"/>
            </v:shape>
            <v:shape style="position:absolute;left:586;top:2330;width:10204;height:0" coordorigin="586,2330" coordsize="10204,0" path="m586,2330l10790,2330e" filled="f" stroked="t" strokeweight="0.94pt" strokecolor="#000000">
              <v:path arrowok="t"/>
            </v:shape>
            <v:shape style="position:absolute;left:586;top:9891;width:10204;height:0" coordorigin="586,9891" coordsize="10204,0" path="m586,9891l10790,9891e" filled="f" stroked="t" strokeweight="0.94pt" strokecolor="#000000">
              <v:path arrowok="t"/>
            </v:shape>
            <w10:wrap type="none"/>
          </v:group>
        </w:pic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0"/>
          <w:szCs w:val="20"/>
        </w:rPr>
        <w:t>Días</w:t>
      </w:r>
      <w:r>
        <w:rPr>
          <w:rFonts w:cs="Arial Unicode MS" w:hAnsi="Arial Unicode MS" w:eastAsia="Arial Unicode MS" w:ascii="Arial Unicode MS"/>
          <w:spacing w:val="-4"/>
          <w:w w:val="100"/>
          <w:position w:val="-3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0"/>
          <w:szCs w:val="20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8"/>
          <w:w w:val="100"/>
          <w:position w:val="-3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0"/>
          <w:szCs w:val="20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0"/>
          <w:szCs w:val="20"/>
        </w:rPr>
        <w:t>5.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0"/>
          <w:szCs w:val="2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0"/>
          <w:szCs w:val="2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0"/>
          <w:szCs w:val="20"/>
        </w:rPr>
        <w:t>       </w:t>
      </w:r>
      <w:r>
        <w:rPr>
          <w:rFonts w:cs="Arial Unicode MS" w:hAnsi="Arial Unicode MS" w:eastAsia="Arial Unicode MS" w:ascii="Arial Unicode MS"/>
          <w:spacing w:val="34"/>
          <w:w w:val="100"/>
          <w:position w:val="-3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0"/>
          <w:szCs w:val="20"/>
        </w:rPr>
        <w:t>Tot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0"/>
          <w:szCs w:val="20"/>
        </w:rPr>
        <w:t>l</w:t>
      </w:r>
      <w:r>
        <w:rPr>
          <w:rFonts w:cs="Arial Unicode MS" w:hAnsi="Arial Unicode MS" w:eastAsia="Arial Unicode MS" w:ascii="Arial Unicode MS"/>
          <w:spacing w:val="50"/>
          <w:w w:val="100"/>
          <w:position w:val="-3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0"/>
          <w:szCs w:val="20"/>
        </w:rPr>
        <w:t>Horas</w:t>
      </w:r>
      <w:r>
        <w:rPr>
          <w:rFonts w:cs="Arial Unicode MS" w:hAnsi="Arial Unicode MS" w:eastAsia="Arial Unicode MS" w:ascii="Arial Unicode MS"/>
          <w:spacing w:val="-4"/>
          <w:w w:val="100"/>
          <w:position w:val="-3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0"/>
          <w:szCs w:val="20"/>
        </w:rPr>
        <w:t>traba</w:t>
      </w:r>
      <w:r>
        <w:rPr>
          <w:rFonts w:cs="Arial Unicode MS" w:hAnsi="Arial Unicode MS" w:eastAsia="Arial Unicode MS" w:ascii="Arial Unicode MS"/>
          <w:spacing w:val="-2"/>
          <w:w w:val="100"/>
          <w:position w:val="-3"/>
          <w:sz w:val="20"/>
          <w:szCs w:val="20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position w:val="-3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0"/>
          <w:szCs w:val="20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0"/>
          <w:szCs w:val="20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0"/>
          <w:szCs w:val="2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0"/>
          <w:szCs w:val="20"/>
        </w:rPr>
        <w:t>.0Hrs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2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300"/>
              <w:ind w:left="118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su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300"/>
              <w:ind w:left="379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6,390.15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30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41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nt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300"/>
              <w:ind w:left="514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817.67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514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817.67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624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71.52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667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379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6,390.15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18"/>
                <w:szCs w:val="18"/>
              </w:rPr>
              <w:jc w:val="left"/>
              <w:spacing w:lineRule="exact" w:line="220"/>
              <w:ind w:left="569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317" w:hRule="exact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2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20"/>
              <w:ind w:left="360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0"/>
                <w:szCs w:val="20"/>
              </w:rPr>
              <w:t>5,501.00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4" w:lineRule="exact" w:line="240"/>
        <w:sectPr>
          <w:type w:val="continuous"/>
          <w:pgSz w:w="12240" w:h="15840"/>
          <w:pgMar w:top="540" w:bottom="280" w:left="460" w:right="1340"/>
        </w:sectPr>
      </w:pPr>
      <w:r>
        <w:rPr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60"/>
        <w:ind w:left="154" w:right="-50"/>
      </w:pP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010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40"/>
        <w:sectPr>
          <w:type w:val="continuous"/>
          <w:pgSz w:w="12240" w:h="15840"/>
          <w:pgMar w:top="540" w:bottom="280" w:left="460" w:right="1340"/>
          <w:cols w:num="2" w:equalWidth="off">
            <w:col w:w="486" w:space="758"/>
            <w:col w:w="9196"/>
          </w:cols>
        </w:sectPr>
      </w:pP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1"/>
          <w:szCs w:val="21"/>
        </w:rPr>
        <w:t>Santan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22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1"/>
          <w:szCs w:val="21"/>
        </w:rPr>
        <w:t>Villega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21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2"/>
          <w:position w:val="-3"/>
          <w:sz w:val="21"/>
          <w:szCs w:val="21"/>
        </w:rPr>
        <w:t>Ram</w:t>
      </w:r>
      <w:r>
        <w:rPr>
          <w:rFonts w:cs="Arial Unicode MS" w:hAnsi="Arial Unicode MS" w:eastAsia="Arial Unicode MS" w:ascii="Arial Unicode MS"/>
          <w:spacing w:val="3"/>
          <w:w w:val="102"/>
          <w:position w:val="-3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2"/>
          <w:w w:val="102"/>
          <w:position w:val="-3"/>
          <w:sz w:val="21"/>
          <w:szCs w:val="21"/>
        </w:rPr>
        <w:t>ro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300"/>
        <w:ind w:left="154"/>
      </w:pP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U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9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F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RO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8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M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1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UN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MUN.</w:t>
      </w:r>
      <w:r>
        <w:rPr>
          <w:rFonts w:cs="Arial Unicode MS" w:hAnsi="Arial Unicode MS" w:eastAsia="Arial Unicode MS" w:ascii="Arial Unicode MS"/>
          <w:spacing w:val="-5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G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UA</w:t>
      </w:r>
      <w:r>
        <w:rPr>
          <w:rFonts w:cs="Arial Unicode MS" w:hAnsi="Arial Unicode MS" w:eastAsia="Arial Unicode MS" w:ascii="Arial Unicode MS"/>
          <w:spacing w:val="-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L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6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Días</w:t>
      </w:r>
      <w:r>
        <w:rPr>
          <w:rFonts w:cs="Arial Unicode MS" w:hAnsi="Arial Unicode MS" w:eastAsia="Arial Unicode MS" w:ascii="Arial Unicode MS"/>
          <w:spacing w:val="-4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8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5.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       </w:t>
      </w:r>
      <w:r>
        <w:rPr>
          <w:rFonts w:cs="Arial Unicode MS" w:hAnsi="Arial Unicode MS" w:eastAsia="Arial Unicode MS" w:ascii="Arial Unicode MS"/>
          <w:spacing w:val="34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Tot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l</w:t>
      </w:r>
      <w:r>
        <w:rPr>
          <w:rFonts w:cs="Arial Unicode MS" w:hAnsi="Arial Unicode MS" w:eastAsia="Arial Unicode MS" w:ascii="Arial Unicode MS"/>
          <w:spacing w:val="50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Horas</w:t>
      </w:r>
      <w:r>
        <w:rPr>
          <w:rFonts w:cs="Arial Unicode MS" w:hAnsi="Arial Unicode MS" w:eastAsia="Arial Unicode MS" w:ascii="Arial Unicode MS"/>
          <w:spacing w:val="-4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traba</w:t>
      </w:r>
      <w:r>
        <w:rPr>
          <w:rFonts w:cs="Arial Unicode MS" w:hAnsi="Arial Unicode MS" w:eastAsia="Arial Unicode MS" w:ascii="Arial Unicode MS"/>
          <w:spacing w:val="-2"/>
          <w:w w:val="100"/>
          <w:position w:val="-1"/>
          <w:sz w:val="20"/>
          <w:szCs w:val="20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.0Hrs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4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300"/>
              <w:ind w:left="118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su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300"/>
              <w:ind w:left="379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3,902.75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30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41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nt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300"/>
              <w:ind w:left="514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333.47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514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333.47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514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100.58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667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379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3,902.75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18"/>
                <w:szCs w:val="18"/>
              </w:rPr>
              <w:jc w:val="left"/>
              <w:spacing w:lineRule="exact" w:line="240"/>
              <w:ind w:left="569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600" w:hRule="exact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2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20"/>
              <w:ind w:left="360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0"/>
                <w:szCs w:val="20"/>
              </w:rPr>
              <w:t>3,468.80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23" w:hRule="exact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011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4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/>
        </w:tc>
      </w:tr>
    </w:tbl>
    <w:p>
      <w:pPr>
        <w:rPr>
          <w:rFonts w:cs="Arial Unicode MS" w:hAnsi="Arial Unicode MS" w:eastAsia="Arial Unicode MS" w:ascii="Arial Unicode MS"/>
          <w:sz w:val="21"/>
          <w:szCs w:val="21"/>
        </w:rPr>
        <w:jc w:val="center"/>
        <w:spacing w:lineRule="exact" w:line="220"/>
        <w:ind w:left="1225" w:right="6746"/>
      </w:pPr>
      <w:r>
        <w:rPr>
          <w:rFonts w:cs="Arial Unicode MS" w:hAnsi="Arial Unicode MS" w:eastAsia="Arial Unicode MS" w:ascii="Arial Unicode MS"/>
          <w:spacing w:val="2"/>
          <w:w w:val="100"/>
          <w:position w:val="1"/>
          <w:sz w:val="21"/>
          <w:szCs w:val="21"/>
        </w:rPr>
        <w:t>Villega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21"/>
          <w:w w:val="100"/>
          <w:position w:val="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1"/>
          <w:sz w:val="21"/>
          <w:szCs w:val="21"/>
        </w:rPr>
        <w:t>Cabre</w:t>
      </w:r>
      <w:r>
        <w:rPr>
          <w:rFonts w:cs="Arial Unicode MS" w:hAnsi="Arial Unicode MS" w:eastAsia="Arial Unicode MS" w:ascii="Arial Unicode MS"/>
          <w:spacing w:val="3"/>
          <w:w w:val="100"/>
          <w:position w:val="1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21"/>
          <w:w w:val="100"/>
          <w:position w:val="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2"/>
          <w:position w:val="1"/>
          <w:sz w:val="21"/>
          <w:szCs w:val="21"/>
        </w:rPr>
        <w:t>Alberto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80"/>
        <w:ind w:left="154"/>
      </w:pP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U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9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F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RO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8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M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1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UN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MUN.</w:t>
      </w:r>
      <w:r>
        <w:rPr>
          <w:rFonts w:cs="Arial Unicode MS" w:hAnsi="Arial Unicode MS" w:eastAsia="Arial Unicode MS" w:ascii="Arial Unicode MS"/>
          <w:spacing w:val="-5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G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UA</w:t>
      </w:r>
      <w:r>
        <w:rPr>
          <w:rFonts w:cs="Arial Unicode MS" w:hAnsi="Arial Unicode MS" w:eastAsia="Arial Unicode MS" w:ascii="Arial Unicode MS"/>
          <w:spacing w:val="-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L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80"/>
        <w:ind w:left="154"/>
        <w:sectPr>
          <w:type w:val="continuous"/>
          <w:pgSz w:w="12240" w:h="15840"/>
          <w:pgMar w:top="540" w:bottom="280" w:left="460" w:right="1340"/>
        </w:sectPr>
      </w:pP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Días</w:t>
      </w:r>
      <w:r>
        <w:rPr>
          <w:rFonts w:cs="Arial Unicode MS" w:hAnsi="Arial Unicode MS" w:eastAsia="Arial Unicode MS" w:ascii="Arial Unicode MS"/>
          <w:spacing w:val="-4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8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5.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       </w:t>
      </w:r>
      <w:r>
        <w:rPr>
          <w:rFonts w:cs="Arial Unicode MS" w:hAnsi="Arial Unicode MS" w:eastAsia="Arial Unicode MS" w:ascii="Arial Unicode MS"/>
          <w:spacing w:val="34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Tot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l</w:t>
      </w:r>
      <w:r>
        <w:rPr>
          <w:rFonts w:cs="Arial Unicode MS" w:hAnsi="Arial Unicode MS" w:eastAsia="Arial Unicode MS" w:ascii="Arial Unicode MS"/>
          <w:spacing w:val="5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Horas</w:t>
      </w:r>
      <w:r>
        <w:rPr>
          <w:rFonts w:cs="Arial Unicode MS" w:hAnsi="Arial Unicode MS" w:eastAsia="Arial Unicode MS" w:ascii="Arial Unicode MS"/>
          <w:spacing w:val="-4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traba</w:t>
      </w:r>
      <w:r>
        <w:rPr>
          <w:rFonts w:cs="Arial Unicode MS" w:hAnsi="Arial Unicode MS" w:eastAsia="Arial Unicode MS" w:ascii="Arial Unicode MS"/>
          <w:spacing w:val="-2"/>
          <w:w w:val="100"/>
          <w:sz w:val="20"/>
          <w:szCs w:val="20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.0Hrs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</w:r>
    </w:p>
    <w:p>
      <w:pPr>
        <w:rPr>
          <w:sz w:val="9"/>
          <w:szCs w:val="9"/>
        </w:rPr>
        <w:jc w:val="left"/>
        <w:spacing w:before="3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4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300"/>
              <w:ind w:left="118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su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300"/>
              <w:ind w:left="379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3,902.85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30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41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nt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300"/>
              <w:ind w:left="514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333.49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514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333.49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514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100.58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667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379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3,902.85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18"/>
                <w:szCs w:val="18"/>
              </w:rPr>
              <w:jc w:val="left"/>
              <w:spacing w:lineRule="exact" w:line="240"/>
              <w:ind w:left="569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600" w:hRule="exact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2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20"/>
              <w:ind w:left="360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0"/>
                <w:szCs w:val="20"/>
              </w:rPr>
              <w:t>3,468.80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23" w:hRule="exact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012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4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/>
        </w:tc>
      </w:tr>
    </w:tbl>
    <w:p>
      <w:pPr>
        <w:rPr>
          <w:rFonts w:cs="Arial Unicode MS" w:hAnsi="Arial Unicode MS" w:eastAsia="Arial Unicode MS" w:ascii="Arial Unicode MS"/>
          <w:sz w:val="21"/>
          <w:szCs w:val="21"/>
        </w:rPr>
        <w:jc w:val="center"/>
        <w:spacing w:lineRule="exact" w:line="220"/>
        <w:ind w:left="1268" w:right="6790"/>
      </w:pPr>
      <w:r>
        <w:rPr>
          <w:rFonts w:cs="Arial Unicode MS" w:hAnsi="Arial Unicode MS" w:eastAsia="Arial Unicode MS" w:ascii="Arial Unicode MS"/>
          <w:spacing w:val="2"/>
          <w:w w:val="100"/>
          <w:position w:val="1"/>
          <w:sz w:val="21"/>
          <w:szCs w:val="21"/>
        </w:rPr>
        <w:t>Figuer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21"/>
          <w:w w:val="100"/>
          <w:position w:val="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1"/>
          <w:sz w:val="21"/>
          <w:szCs w:val="21"/>
        </w:rPr>
        <w:t>Martine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1"/>
          <w:szCs w:val="21"/>
        </w:rPr>
        <w:t>z</w:t>
      </w:r>
      <w:r>
        <w:rPr>
          <w:rFonts w:cs="Arial Unicode MS" w:hAnsi="Arial Unicode MS" w:eastAsia="Arial Unicode MS" w:ascii="Arial Unicode MS"/>
          <w:spacing w:val="23"/>
          <w:w w:val="100"/>
          <w:position w:val="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2"/>
          <w:position w:val="1"/>
          <w:sz w:val="21"/>
          <w:szCs w:val="21"/>
        </w:rPr>
        <w:t>Pedro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80"/>
        <w:ind w:left="154"/>
      </w:pP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U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9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F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RO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8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M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1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UN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MUN.</w:t>
      </w:r>
      <w:r>
        <w:rPr>
          <w:rFonts w:cs="Arial Unicode MS" w:hAnsi="Arial Unicode MS" w:eastAsia="Arial Unicode MS" w:ascii="Arial Unicode MS"/>
          <w:spacing w:val="-5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G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UA</w:t>
      </w:r>
      <w:r>
        <w:rPr>
          <w:rFonts w:cs="Arial Unicode MS" w:hAnsi="Arial Unicode MS" w:eastAsia="Arial Unicode MS" w:ascii="Arial Unicode MS"/>
          <w:spacing w:val="-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L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6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Días</w:t>
      </w:r>
      <w:r>
        <w:rPr>
          <w:rFonts w:cs="Arial Unicode MS" w:hAnsi="Arial Unicode MS" w:eastAsia="Arial Unicode MS" w:ascii="Arial Unicode MS"/>
          <w:spacing w:val="-4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8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5.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       </w:t>
      </w:r>
      <w:r>
        <w:rPr>
          <w:rFonts w:cs="Arial Unicode MS" w:hAnsi="Arial Unicode MS" w:eastAsia="Arial Unicode MS" w:ascii="Arial Unicode MS"/>
          <w:spacing w:val="34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Tot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l</w:t>
      </w:r>
      <w:r>
        <w:rPr>
          <w:rFonts w:cs="Arial Unicode MS" w:hAnsi="Arial Unicode MS" w:eastAsia="Arial Unicode MS" w:ascii="Arial Unicode MS"/>
          <w:spacing w:val="50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Horas</w:t>
      </w:r>
      <w:r>
        <w:rPr>
          <w:rFonts w:cs="Arial Unicode MS" w:hAnsi="Arial Unicode MS" w:eastAsia="Arial Unicode MS" w:ascii="Arial Unicode MS"/>
          <w:spacing w:val="-4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traba</w:t>
      </w:r>
      <w:r>
        <w:rPr>
          <w:rFonts w:cs="Arial Unicode MS" w:hAnsi="Arial Unicode MS" w:eastAsia="Arial Unicode MS" w:ascii="Arial Unicode MS"/>
          <w:spacing w:val="-2"/>
          <w:w w:val="100"/>
          <w:position w:val="-1"/>
          <w:sz w:val="20"/>
          <w:szCs w:val="20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.0Hrs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9" w:hRule="exact"/>
        </w:trPr>
        <w:tc>
          <w:tcPr>
            <w:tcW w:w="3510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46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118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379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3,491.92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514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275.88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514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150.78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624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88.66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734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0.08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379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3,491.92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18"/>
                <w:szCs w:val="18"/>
              </w:rPr>
              <w:jc w:val="left"/>
              <w:spacing w:lineRule="exact" w:line="220"/>
              <w:ind w:left="569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317" w:hRule="exact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2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20"/>
              <w:ind w:left="360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0"/>
                <w:szCs w:val="20"/>
              </w:rPr>
              <w:t>3,252.40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4" w:lineRule="exact" w:line="240"/>
        <w:sectPr>
          <w:pgSz w:w="12240" w:h="15840"/>
          <w:pgMar w:top="440" w:bottom="280" w:left="460" w:right="1340"/>
        </w:sectPr>
      </w:pPr>
      <w:r>
        <w:rPr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60"/>
        <w:ind w:left="154" w:right="-50"/>
      </w:pP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013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40"/>
        <w:sectPr>
          <w:type w:val="continuous"/>
          <w:pgSz w:w="12240" w:h="15840"/>
          <w:pgMar w:top="540" w:bottom="280" w:left="460" w:right="1340"/>
          <w:cols w:num="2" w:equalWidth="off">
            <w:col w:w="486" w:space="297"/>
            <w:col w:w="9657"/>
          </w:cols>
        </w:sectPr>
      </w:pP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1"/>
          <w:szCs w:val="21"/>
        </w:rPr>
        <w:t>Marque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z</w:t>
      </w:r>
      <w:r>
        <w:rPr>
          <w:rFonts w:cs="Arial Unicode MS" w:hAnsi="Arial Unicode MS" w:eastAsia="Arial Unicode MS" w:ascii="Arial Unicode MS"/>
          <w:spacing w:val="23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1"/>
          <w:szCs w:val="21"/>
        </w:rPr>
        <w:t>Garci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8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1"/>
          <w:szCs w:val="21"/>
        </w:rPr>
        <w:t>Manu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21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2"/>
          <w:position w:val="-3"/>
          <w:sz w:val="21"/>
          <w:szCs w:val="21"/>
        </w:rPr>
        <w:t>Alejandro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300"/>
        <w:ind w:left="154"/>
      </w:pP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U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9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F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RO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8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M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1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UN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MUN.</w:t>
      </w:r>
      <w:r>
        <w:rPr>
          <w:rFonts w:cs="Arial Unicode MS" w:hAnsi="Arial Unicode MS" w:eastAsia="Arial Unicode MS" w:ascii="Arial Unicode MS"/>
          <w:spacing w:val="-5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G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UA</w:t>
      </w:r>
      <w:r>
        <w:rPr>
          <w:rFonts w:cs="Arial Unicode MS" w:hAnsi="Arial Unicode MS" w:eastAsia="Arial Unicode MS" w:ascii="Arial Unicode MS"/>
          <w:spacing w:val="-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L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60"/>
        <w:ind w:left="154"/>
      </w:pPr>
      <w:r>
        <w:pict>
          <v:group style="position:absolute;margin-left:28.39pt;margin-top:28.33pt;width:511.58pt;height:732.22pt;mso-position-horizontal-relative:page;mso-position-vertical-relative:page;z-index:-2980" coordorigin="568,567" coordsize="10232,14644">
            <v:shape style="position:absolute;left:577;top:576;width:0;height:14626" coordorigin="577,576" coordsize="0,14626" path="m577,576l577,15202e" filled="f" stroked="t" strokeweight="0.94pt" strokecolor="#000000">
              <v:path arrowok="t"/>
            </v:shape>
            <v:shape style="position:absolute;left:10782;top:576;width:0;height:14626" coordorigin="10782,576" coordsize="0,14626" path="m10782,576l10782,15202e" filled="f" stroked="t" strokeweight="0.94003pt" strokecolor="#000000">
              <v:path arrowok="t"/>
            </v:shape>
            <v:shape style="position:absolute;left:586;top:6398;width:10204;height:0" coordorigin="586,6398" coordsize="10204,0" path="m586,6398l10790,6398e" filled="f" stroked="t" strokeweight="0.94pt" strokecolor="#000000">
              <v:path arrowok="t"/>
            </v:shape>
            <v:shape style="position:absolute;left:586;top:10179;width:10204;height:0" coordorigin="586,10179" coordsize="10204,0" path="m586,10179l10790,10179e" filled="f" stroked="t" strokeweight="0.94pt" strokecolor="#000000">
              <v:path arrowok="t"/>
            </v:shape>
            <v:shape style="position:absolute;left:8723;top:12860;width:1162;height:0" coordorigin="8723,12860" coordsize="1162,0" path="m8723,12860l9885,12860e" filled="f" stroked="t" strokeweight="0.94003pt" strokecolor="#000000">
              <v:path arrowok="t"/>
            </v:shape>
            <v:shape style="position:absolute;left:586;top:13148;width:3502;height:0" coordorigin="586,13148" coordsize="3502,0" path="m586,13148l4088,13148e" filled="f" stroked="t" strokeweight="0.93997pt" strokecolor="#000000">
              <v:path arrowok="t"/>
            </v:shape>
            <v:shape style="position:absolute;left:586;top:13429;width:3502;height:0" coordorigin="586,13429" coordsize="3502,0" path="m586,13429l4088,13429e" filled="f" stroked="t" strokeweight="0.94003pt" strokecolor="#000000">
              <v:path arrowok="t"/>
            </v:shape>
            <v:shape style="position:absolute;left:586;top:13465;width:3502;height:0" coordorigin="586,13465" coordsize="3502,0" path="m586,13465l4088,13465e" filled="f" stroked="t" strokeweight="0.94003pt" strokecolor="#000000">
              <v:path arrowok="t"/>
            </v:shape>
            <v:shape style="position:absolute;left:586;top:13748;width:10204;height:0" coordorigin="586,13748" coordsize="10204,0" path="m586,13748l10790,13748e" filled="f" stroked="t" strokeweight="0.93997pt" strokecolor="#000000">
              <v:path arrowok="t"/>
            </v:shape>
            <w10:wrap type="none"/>
          </v:group>
        </w:pic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Días</w:t>
      </w:r>
      <w:r>
        <w:rPr>
          <w:rFonts w:cs="Arial Unicode MS" w:hAnsi="Arial Unicode MS" w:eastAsia="Arial Unicode MS" w:ascii="Arial Unicode MS"/>
          <w:spacing w:val="-4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8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5.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       </w:t>
      </w:r>
      <w:r>
        <w:rPr>
          <w:rFonts w:cs="Arial Unicode MS" w:hAnsi="Arial Unicode MS" w:eastAsia="Arial Unicode MS" w:ascii="Arial Unicode MS"/>
          <w:spacing w:val="34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Tot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l</w:t>
      </w:r>
      <w:r>
        <w:rPr>
          <w:rFonts w:cs="Arial Unicode MS" w:hAnsi="Arial Unicode MS" w:eastAsia="Arial Unicode MS" w:ascii="Arial Unicode MS"/>
          <w:spacing w:val="50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Horas</w:t>
      </w:r>
      <w:r>
        <w:rPr>
          <w:rFonts w:cs="Arial Unicode MS" w:hAnsi="Arial Unicode MS" w:eastAsia="Arial Unicode MS" w:ascii="Arial Unicode MS"/>
          <w:spacing w:val="-4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traba</w:t>
      </w:r>
      <w:r>
        <w:rPr>
          <w:rFonts w:cs="Arial Unicode MS" w:hAnsi="Arial Unicode MS" w:eastAsia="Arial Unicode MS" w:ascii="Arial Unicode MS"/>
          <w:spacing w:val="-2"/>
          <w:w w:val="100"/>
          <w:position w:val="-1"/>
          <w:sz w:val="20"/>
          <w:szCs w:val="20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.0Hrs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9" w:hRule="exact"/>
        </w:trPr>
        <w:tc>
          <w:tcPr>
            <w:tcW w:w="3510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46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118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379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2,704.39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514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190.00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624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44.82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624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77.88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667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379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2,704.39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18"/>
                <w:szCs w:val="18"/>
              </w:rPr>
              <w:jc w:val="left"/>
              <w:spacing w:lineRule="exact" w:line="220"/>
              <w:ind w:left="569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317" w:hRule="exact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2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20"/>
              <w:ind w:left="360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0"/>
                <w:szCs w:val="20"/>
              </w:rPr>
              <w:t>2,581.80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4" w:lineRule="exact" w:line="240"/>
        <w:sectPr>
          <w:type w:val="continuous"/>
          <w:pgSz w:w="12240" w:h="15840"/>
          <w:pgMar w:top="540" w:bottom="280" w:left="460" w:right="1340"/>
        </w:sectPr>
      </w:pPr>
      <w:r>
        <w:rPr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60"/>
        <w:ind w:left="154" w:right="-50"/>
      </w:pP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014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40"/>
        <w:sectPr>
          <w:type w:val="continuous"/>
          <w:pgSz w:w="12240" w:h="15840"/>
          <w:pgMar w:top="540" w:bottom="280" w:left="460" w:right="1340"/>
          <w:cols w:num="2" w:equalWidth="off">
            <w:col w:w="486" w:space="465"/>
            <w:col w:w="9489"/>
          </w:cols>
        </w:sectPr>
      </w:pP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1"/>
          <w:szCs w:val="21"/>
        </w:rPr>
        <w:t>Zeped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20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1"/>
          <w:szCs w:val="21"/>
        </w:rPr>
        <w:t>Cardena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25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1"/>
          <w:szCs w:val="21"/>
        </w:rPr>
        <w:t>rm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6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2"/>
          <w:position w:val="-3"/>
          <w:sz w:val="21"/>
          <w:szCs w:val="21"/>
        </w:rPr>
        <w:t>Lorena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before="23" w:lineRule="exact" w:line="280"/>
        <w:ind w:left="154" w:right="5612"/>
      </w:pP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U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9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U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X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IL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I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R</w:t>
      </w:r>
      <w:r>
        <w:rPr>
          <w:rFonts w:cs="Arial Unicode MS" w:hAnsi="Arial Unicode MS" w:eastAsia="Arial Unicode MS" w:ascii="Arial Unicode MS"/>
          <w:spacing w:val="-9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DMI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TR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TI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V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M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1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UN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MUN.</w:t>
      </w:r>
      <w:r>
        <w:rPr>
          <w:rFonts w:cs="Arial Unicode MS" w:hAnsi="Arial Unicode MS" w:eastAsia="Arial Unicode MS" w:ascii="Arial Unicode MS"/>
          <w:spacing w:val="-5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G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UA</w:t>
      </w:r>
      <w:r>
        <w:rPr>
          <w:rFonts w:cs="Arial Unicode MS" w:hAnsi="Arial Unicode MS" w:eastAsia="Arial Unicode MS" w:ascii="Arial Unicode MS"/>
          <w:spacing w:val="-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L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8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Días</w:t>
      </w:r>
      <w:r>
        <w:rPr>
          <w:rFonts w:cs="Arial Unicode MS" w:hAnsi="Arial Unicode MS" w:eastAsia="Arial Unicode MS" w:ascii="Arial Unicode MS"/>
          <w:spacing w:val="-4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8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5.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       </w:t>
      </w:r>
      <w:r>
        <w:rPr>
          <w:rFonts w:cs="Arial Unicode MS" w:hAnsi="Arial Unicode MS" w:eastAsia="Arial Unicode MS" w:ascii="Arial Unicode MS"/>
          <w:spacing w:val="34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Tot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l</w:t>
      </w:r>
      <w:r>
        <w:rPr>
          <w:rFonts w:cs="Arial Unicode MS" w:hAnsi="Arial Unicode MS" w:eastAsia="Arial Unicode MS" w:ascii="Arial Unicode MS"/>
          <w:spacing w:val="5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Horas</w:t>
      </w:r>
      <w:r>
        <w:rPr>
          <w:rFonts w:cs="Arial Unicode MS" w:hAnsi="Arial Unicode MS" w:eastAsia="Arial Unicode MS" w:ascii="Arial Unicode MS"/>
          <w:spacing w:val="-4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traba</w:t>
      </w:r>
      <w:r>
        <w:rPr>
          <w:rFonts w:cs="Arial Unicode MS" w:hAnsi="Arial Unicode MS" w:eastAsia="Arial Unicode MS" w:ascii="Arial Unicode MS"/>
          <w:spacing w:val="-2"/>
          <w:w w:val="100"/>
          <w:sz w:val="20"/>
          <w:szCs w:val="20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.0Hrs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60"/>
        <w:ind w:left="1314"/>
        <w:sectPr>
          <w:type w:val="continuous"/>
          <w:pgSz w:w="12240" w:h="15840"/>
          <w:pgMar w:top="540" w:bottom="280" w:left="460" w:right="1340"/>
        </w:sectPr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su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do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            </w:t>
      </w:r>
      <w:r>
        <w:rPr>
          <w:rFonts w:cs="Arial Unicode MS" w:hAnsi="Arial Unicode MS" w:eastAsia="Arial Unicode MS" w:ascii="Arial Unicode MS"/>
          <w:spacing w:val="23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4,885.89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                     </w:t>
      </w:r>
      <w:r>
        <w:rPr>
          <w:rFonts w:cs="Arial Unicode MS" w:hAnsi="Arial Unicode MS" w:eastAsia="Arial Unicode MS" w:ascii="Arial Unicode MS"/>
          <w:spacing w:val="10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41</w:t>
      </w:r>
      <w:r>
        <w:rPr>
          <w:rFonts w:cs="Arial Unicode MS" w:hAnsi="Arial Unicode MS" w:eastAsia="Arial Unicode MS" w:ascii="Arial Unicode MS"/>
          <w:spacing w:val="-3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I.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.R.</w:t>
      </w:r>
      <w:r>
        <w:rPr>
          <w:rFonts w:cs="Arial Unicode MS" w:hAnsi="Arial Unicode MS" w:eastAsia="Arial Unicode MS" w:ascii="Arial Unicode MS"/>
          <w:spacing w:val="-5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nt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-4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de</w:t>
      </w:r>
      <w:r>
        <w:rPr>
          <w:rFonts w:cs="Arial Unicode MS" w:hAnsi="Arial Unicode MS" w:eastAsia="Arial Unicode MS" w:ascii="Arial Unicode MS"/>
          <w:spacing w:val="-3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u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.</w:t>
      </w:r>
      <w:r>
        <w:rPr>
          <w:rFonts w:cs="Arial Unicode MS" w:hAnsi="Arial Unicode MS" w:eastAsia="Arial Unicode MS" w:ascii="Arial Unicode MS"/>
          <w:spacing w:val="-4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l</w:t>
      </w:r>
      <w:r>
        <w:rPr>
          <w:rFonts w:cs="Arial Unicode MS" w:hAnsi="Arial Unicode MS" w:eastAsia="Arial Unicode MS" w:ascii="Arial Unicode MS"/>
          <w:spacing w:val="-3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m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eo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Arial Unicode MS" w:hAnsi="Arial Unicode MS" w:eastAsia="Arial Unicode MS" w:ascii="Arial Unicode MS"/>
          <w:spacing w:val="48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503.09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left"/>
        <w:spacing w:before="52"/>
        <w:ind w:left="200" w:right="-42"/>
      </w:pPr>
      <w:r>
        <w:rPr>
          <w:rFonts w:cs="Arial Unicode MS" w:hAnsi="Arial Unicode MS" w:eastAsia="Arial Unicode MS" w:ascii="Arial Unicode MS"/>
          <w:spacing w:val="0"/>
          <w:w w:val="100"/>
          <w:sz w:val="14"/>
          <w:szCs w:val="14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sz w:val="14"/>
          <w:szCs w:val="14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sz w:val="14"/>
          <w:szCs w:val="14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sz w:val="14"/>
          <w:szCs w:val="14"/>
        </w:rPr>
        <w:t>MA</w:t>
      </w:r>
      <w:r>
        <w:rPr>
          <w:rFonts w:cs="Arial Unicode MS" w:hAnsi="Arial Unicode MS" w:eastAsia="Arial Unicode MS" w:ascii="Arial Unicode MS"/>
          <w:spacing w:val="11"/>
          <w:w w:val="100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14"/>
          <w:szCs w:val="14"/>
        </w:rPr>
        <w:t>VA</w:t>
      </w:r>
      <w:r>
        <w:rPr>
          <w:rFonts w:cs="Arial Unicode MS" w:hAnsi="Arial Unicode MS" w:eastAsia="Arial Unicode MS" w:ascii="Arial Unicode MS"/>
          <w:spacing w:val="-1"/>
          <w:w w:val="100"/>
          <w:sz w:val="14"/>
          <w:szCs w:val="14"/>
        </w:rPr>
        <w:t>C</w:t>
      </w:r>
      <w:r>
        <w:rPr>
          <w:rFonts w:cs="Arial Unicode MS" w:hAnsi="Arial Unicode MS" w:eastAsia="Arial Unicode MS" w:ascii="Arial Unicode MS"/>
          <w:spacing w:val="0"/>
          <w:w w:val="100"/>
          <w:sz w:val="14"/>
          <w:szCs w:val="14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14"/>
          <w:szCs w:val="14"/>
        </w:rPr>
        <w:t>C</w:t>
      </w:r>
      <w:r>
        <w:rPr>
          <w:rFonts w:cs="Arial Unicode MS" w:hAnsi="Arial Unicode MS" w:eastAsia="Arial Unicode MS" w:ascii="Arial Unicode MS"/>
          <w:spacing w:val="1"/>
          <w:w w:val="100"/>
          <w:sz w:val="14"/>
          <w:szCs w:val="14"/>
        </w:rPr>
        <w:t>I</w:t>
      </w:r>
      <w:r>
        <w:rPr>
          <w:rFonts w:cs="Arial Unicode MS" w:hAnsi="Arial Unicode MS" w:eastAsia="Arial Unicode MS" w:ascii="Arial Unicode MS"/>
          <w:spacing w:val="1"/>
          <w:w w:val="100"/>
          <w:sz w:val="14"/>
          <w:szCs w:val="14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sz w:val="14"/>
          <w:szCs w:val="1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14"/>
          <w:szCs w:val="14"/>
        </w:rPr>
        <w:t>AL</w:t>
      </w:r>
      <w:r>
        <w:rPr>
          <w:rFonts w:cs="Arial Unicode MS" w:hAnsi="Arial Unicode MS" w:eastAsia="Arial Unicode MS" w:ascii="Arial Unicode MS"/>
          <w:spacing w:val="19"/>
          <w:w w:val="100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14"/>
          <w:szCs w:val="14"/>
        </w:rPr>
        <w:t>A</w:t>
      </w:r>
      <w:r>
        <w:rPr>
          <w:rFonts w:cs="Arial Unicode MS" w:hAnsi="Arial Unicode MS" w:eastAsia="Arial Unicode MS" w:ascii="Arial Unicode MS"/>
          <w:spacing w:val="5"/>
          <w:w w:val="100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1"/>
          <w:w w:val="102"/>
          <w:sz w:val="14"/>
          <w:szCs w:val="14"/>
        </w:rPr>
        <w:t>T</w:t>
      </w:r>
      <w:r>
        <w:rPr>
          <w:rFonts w:cs="Arial Unicode MS" w:hAnsi="Arial Unicode MS" w:eastAsia="Arial Unicode MS" w:ascii="Arial Unicode MS"/>
          <w:spacing w:val="1"/>
          <w:w w:val="103"/>
          <w:sz w:val="14"/>
          <w:szCs w:val="14"/>
        </w:rPr>
        <w:t>I</w:t>
      </w:r>
      <w:r>
        <w:rPr>
          <w:rFonts w:cs="Arial Unicode MS" w:hAnsi="Arial Unicode MS" w:eastAsia="Arial Unicode MS" w:ascii="Arial Unicode MS"/>
          <w:spacing w:val="0"/>
          <w:w w:val="102"/>
          <w:sz w:val="14"/>
          <w:szCs w:val="14"/>
        </w:rPr>
        <w:t>EMPO</w:t>
      </w:r>
      <w:r>
        <w:rPr>
          <w:rFonts w:cs="Arial Unicode MS" w:hAnsi="Arial Unicode MS" w:eastAsia="Arial Unicode MS" w:ascii="Arial Unicode MS"/>
          <w:spacing w:val="0"/>
          <w:w w:val="100"/>
          <w:sz w:val="14"/>
          <w:szCs w:val="14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360"/>
      </w:pPr>
      <w:r>
        <w:br w:type="column"/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0"/>
          <w:szCs w:val="20"/>
        </w:rPr>
        <w:t>814.33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0"/>
          <w:szCs w:val="20"/>
        </w:rPr>
        <w:t>                     </w:t>
      </w:r>
      <w:r>
        <w:rPr>
          <w:rFonts w:cs="Arial Unicode MS" w:hAnsi="Arial Unicode MS" w:eastAsia="Arial Unicode MS" w:ascii="Arial Unicode MS"/>
          <w:spacing w:val="12"/>
          <w:w w:val="100"/>
          <w:position w:val="-2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49</w:t>
      </w:r>
      <w:r>
        <w:rPr>
          <w:rFonts w:cs="Arial Unicode MS" w:hAnsi="Arial Unicode MS" w:eastAsia="Arial Unicode MS" w:ascii="Arial Unicode MS"/>
          <w:spacing w:val="-3"/>
          <w:w w:val="100"/>
          <w:position w:val="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I.</w:t>
      </w:r>
      <w:r>
        <w:rPr>
          <w:rFonts w:cs="Arial Unicode MS" w:hAnsi="Arial Unicode MS" w:eastAsia="Arial Unicode MS" w:ascii="Arial Unicode MS"/>
          <w:spacing w:val="-1"/>
          <w:w w:val="100"/>
          <w:position w:val="1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.R.</w:t>
      </w:r>
      <w:r>
        <w:rPr>
          <w:rFonts w:cs="Arial Unicode MS" w:hAnsi="Arial Unicode MS" w:eastAsia="Arial Unicode MS" w:ascii="Arial Unicode MS"/>
          <w:spacing w:val="-5"/>
          <w:w w:val="100"/>
          <w:position w:val="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(S</w:t>
      </w:r>
      <w:r>
        <w:rPr>
          <w:rFonts w:cs="Arial Unicode MS" w:hAnsi="Arial Unicode MS" w:eastAsia="Arial Unicode MS" w:ascii="Arial Unicode MS"/>
          <w:spacing w:val="-1"/>
          <w:w w:val="100"/>
          <w:position w:val="1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)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                                                </w:t>
      </w:r>
      <w:r>
        <w:rPr>
          <w:rFonts w:cs="Arial Unicode MS" w:hAnsi="Arial Unicode MS" w:eastAsia="Arial Unicode MS" w:ascii="Arial Unicode MS"/>
          <w:spacing w:val="9"/>
          <w:w w:val="100"/>
          <w:position w:val="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503.09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80"/>
        <w:ind w:left="1844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52</w:t>
      </w:r>
      <w:r>
        <w:rPr>
          <w:rFonts w:cs="Arial Unicode MS" w:hAnsi="Arial Unicode MS" w:eastAsia="Arial Unicode MS" w:ascii="Arial Unicode MS"/>
          <w:spacing w:val="-3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I.M.S.S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                                                     </w:t>
      </w:r>
      <w:r>
        <w:rPr>
          <w:rFonts w:cs="Arial Unicode MS" w:hAnsi="Arial Unicode MS" w:eastAsia="Arial Unicode MS" w:ascii="Arial Unicode MS"/>
          <w:spacing w:val="28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129.10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60"/>
        <w:ind w:left="1844"/>
        <w:sectPr>
          <w:type w:val="continuous"/>
          <w:pgSz w:w="12240" w:h="15840"/>
          <w:pgMar w:top="540" w:bottom="280" w:left="460" w:right="1340"/>
          <w:cols w:num="2" w:equalWidth="off">
            <w:col w:w="2354" w:space="626"/>
            <w:col w:w="7460"/>
          </w:cols>
        </w:sectPr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99</w:t>
      </w:r>
      <w:r>
        <w:rPr>
          <w:rFonts w:cs="Arial Unicode MS" w:hAnsi="Arial Unicode MS" w:eastAsia="Arial Unicode MS" w:ascii="Arial Unicode MS"/>
          <w:spacing w:val="-3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te</w:t>
      </w:r>
      <w:r>
        <w:rPr>
          <w:rFonts w:cs="Arial Unicode MS" w:hAnsi="Arial Unicode MS" w:eastAsia="Arial Unicode MS" w:ascii="Arial Unicode MS"/>
          <w:spacing w:val="-7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al</w:t>
      </w:r>
      <w:r>
        <w:rPr>
          <w:rFonts w:cs="Arial Unicode MS" w:hAnsi="Arial Unicode MS" w:eastAsia="Arial Unicode MS" w:ascii="Arial Unicode MS"/>
          <w:spacing w:val="-3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to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                                               </w:t>
      </w:r>
      <w:r>
        <w:rPr>
          <w:rFonts w:cs="Arial Unicode MS" w:hAnsi="Arial Unicode MS" w:eastAsia="Arial Unicode MS" w:ascii="Arial Unicode MS"/>
          <w:spacing w:val="33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0.03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18"/>
          <w:szCs w:val="18"/>
        </w:rPr>
        <w:jc w:val="left"/>
        <w:spacing w:lineRule="exact" w:line="280"/>
        <w:ind w:left="154"/>
        <w:sectPr>
          <w:type w:val="continuous"/>
          <w:pgSz w:w="12240" w:h="15840"/>
          <w:pgMar w:top="540" w:bottom="280" w:left="460" w:right="1340"/>
        </w:sectPr>
      </w:pPr>
      <w:r>
        <w:pict>
          <v:group style="position:absolute;margin-left:144.74pt;margin-top:1.64548pt;width:59.64pt;height:0pt;mso-position-horizontal-relative:page;mso-position-vertical-relative:paragraph;z-index:-2981" coordorigin="2895,33" coordsize="1193,0">
            <v:shape style="position:absolute;left:2895;top:33;width:1193;height:0" coordorigin="2895,33" coordsize="1193,0" path="m2895,33l4088,33e" filled="f" stroked="t" strokeweight="0.94003pt" strokecolor="#000000">
              <v:path arrowok="t"/>
            </v:shape>
            <w10:wrap type="none"/>
          </v:group>
        </w:pic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0"/>
          <w:szCs w:val="20"/>
        </w:rPr>
        <w:t>Tot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0"/>
          <w:szCs w:val="20"/>
        </w:rPr>
        <w:t>l</w:t>
      </w:r>
      <w:r>
        <w:rPr>
          <w:rFonts w:cs="Arial Unicode MS" w:hAnsi="Arial Unicode MS" w:eastAsia="Arial Unicode MS" w:ascii="Arial Unicode MS"/>
          <w:spacing w:val="-5"/>
          <w:w w:val="100"/>
          <w:position w:val="-2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0"/>
          <w:szCs w:val="20"/>
        </w:rPr>
        <w:t>er</w:t>
      </w: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0"/>
          <w:szCs w:val="20"/>
        </w:rPr>
        <w:t>c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0"/>
          <w:szCs w:val="20"/>
        </w:rPr>
        <w:t>c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0"/>
          <w:szCs w:val="20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0"/>
          <w:szCs w:val="20"/>
        </w:rPr>
        <w:t>es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0"/>
          <w:szCs w:val="20"/>
        </w:rPr>
        <w:t>                </w:t>
      </w:r>
      <w:r>
        <w:rPr>
          <w:rFonts w:cs="Arial Unicode MS" w:hAnsi="Arial Unicode MS" w:eastAsia="Arial Unicode MS" w:ascii="Arial Unicode MS"/>
          <w:spacing w:val="3"/>
          <w:w w:val="100"/>
          <w:position w:val="-2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5,700.22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                     </w:t>
      </w:r>
      <w:r>
        <w:rPr>
          <w:rFonts w:cs="Arial Unicode MS" w:hAnsi="Arial Unicode MS" w:eastAsia="Arial Unicode MS" w:ascii="Arial Unicode MS"/>
          <w:spacing w:val="10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Tot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l</w:t>
      </w:r>
      <w:r>
        <w:rPr>
          <w:rFonts w:cs="Arial Unicode MS" w:hAnsi="Arial Unicode MS" w:eastAsia="Arial Unicode MS" w:ascii="Arial Unicode MS"/>
          <w:spacing w:val="-5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De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c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c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es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                                         </w:t>
      </w:r>
      <w:r>
        <w:rPr>
          <w:rFonts w:cs="Arial Unicode MS" w:hAnsi="Arial Unicode MS" w:eastAsia="Arial Unicode MS" w:ascii="Arial Unicode MS"/>
          <w:spacing w:val="23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18"/>
          <w:szCs w:val="18"/>
        </w:rPr>
        <w:t>6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18"/>
          <w:szCs w:val="18"/>
        </w:rPr>
        <w:t>3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18"/>
          <w:szCs w:val="18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18"/>
          <w:szCs w:val="18"/>
        </w:rPr>
        <w:t>.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18"/>
          <w:szCs w:val="18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18"/>
          <w:szCs w:val="18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8"/>
          <w:szCs w:val="18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80"/>
        <w:ind w:left="154" w:right="-50"/>
      </w:pP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3"/>
          <w:w w:val="100"/>
          <w:position w:val="-2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0"/>
          <w:szCs w:val="20"/>
        </w:rPr>
        <w:t>g</w:t>
      </w: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0"/>
          <w:szCs w:val="20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80"/>
        <w:sectPr>
          <w:type w:val="continuous"/>
          <w:pgSz w:w="12240" w:h="15840"/>
          <w:pgMar w:top="540" w:bottom="280" w:left="460" w:right="1340"/>
          <w:cols w:num="2" w:equalWidth="off">
            <w:col w:w="1327" w:space="1467"/>
            <w:col w:w="7646"/>
          </w:cols>
        </w:sectPr>
      </w:pPr>
      <w:r>
        <w:br w:type="column"/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0"/>
          <w:szCs w:val="20"/>
        </w:rPr>
        <w:t>5,068.00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540" w:bottom="280" w:left="460" w:right="1340"/>
        </w:sectPr>
      </w:pP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60"/>
        <w:ind w:left="154" w:right="-50"/>
      </w:pP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015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40"/>
        <w:sectPr>
          <w:type w:val="continuous"/>
          <w:pgSz w:w="12240" w:h="15840"/>
          <w:pgMar w:top="540" w:bottom="280" w:left="460" w:right="1340"/>
          <w:cols w:num="2" w:equalWidth="off">
            <w:col w:w="486" w:space="247"/>
            <w:col w:w="9707"/>
          </w:cols>
        </w:sectPr>
      </w:pP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1"/>
          <w:szCs w:val="21"/>
        </w:rPr>
        <w:t>Pimient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22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1"/>
          <w:szCs w:val="21"/>
        </w:rPr>
        <w:t>Vazque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z</w:t>
      </w:r>
      <w:r>
        <w:rPr>
          <w:rFonts w:cs="Arial Unicode MS" w:hAnsi="Arial Unicode MS" w:eastAsia="Arial Unicode MS" w:ascii="Arial Unicode MS"/>
          <w:spacing w:val="22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1"/>
          <w:szCs w:val="21"/>
        </w:rPr>
        <w:t>F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1"/>
          <w:szCs w:val="21"/>
        </w:rPr>
        <w:t>ancisc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24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2"/>
          <w:position w:val="-3"/>
          <w:sz w:val="21"/>
          <w:szCs w:val="21"/>
        </w:rPr>
        <w:t>Javier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300"/>
        <w:ind w:left="154"/>
      </w:pP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U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9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F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RO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8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M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1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UN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MUN.</w:t>
      </w:r>
      <w:r>
        <w:rPr>
          <w:rFonts w:cs="Arial Unicode MS" w:hAnsi="Arial Unicode MS" w:eastAsia="Arial Unicode MS" w:ascii="Arial Unicode MS"/>
          <w:spacing w:val="-5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G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UA</w:t>
      </w:r>
      <w:r>
        <w:rPr>
          <w:rFonts w:cs="Arial Unicode MS" w:hAnsi="Arial Unicode MS" w:eastAsia="Arial Unicode MS" w:ascii="Arial Unicode MS"/>
          <w:spacing w:val="-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L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80"/>
        <w:ind w:left="154"/>
        <w:sectPr>
          <w:type w:val="continuous"/>
          <w:pgSz w:w="12240" w:h="15840"/>
          <w:pgMar w:top="540" w:bottom="280" w:left="460" w:right="1340"/>
        </w:sectPr>
      </w:pP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Días</w:t>
      </w:r>
      <w:r>
        <w:rPr>
          <w:rFonts w:cs="Arial Unicode MS" w:hAnsi="Arial Unicode MS" w:eastAsia="Arial Unicode MS" w:ascii="Arial Unicode MS"/>
          <w:spacing w:val="-4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8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5.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       </w:t>
      </w:r>
      <w:r>
        <w:rPr>
          <w:rFonts w:cs="Arial Unicode MS" w:hAnsi="Arial Unicode MS" w:eastAsia="Arial Unicode MS" w:ascii="Arial Unicode MS"/>
          <w:spacing w:val="34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Tot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l</w:t>
      </w:r>
      <w:r>
        <w:rPr>
          <w:rFonts w:cs="Arial Unicode MS" w:hAnsi="Arial Unicode MS" w:eastAsia="Arial Unicode MS" w:ascii="Arial Unicode MS"/>
          <w:spacing w:val="5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Horas</w:t>
      </w:r>
      <w:r>
        <w:rPr>
          <w:rFonts w:cs="Arial Unicode MS" w:hAnsi="Arial Unicode MS" w:eastAsia="Arial Unicode MS" w:ascii="Arial Unicode MS"/>
          <w:spacing w:val="-4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traba</w:t>
      </w:r>
      <w:r>
        <w:rPr>
          <w:rFonts w:cs="Arial Unicode MS" w:hAnsi="Arial Unicode MS" w:eastAsia="Arial Unicode MS" w:ascii="Arial Unicode MS"/>
          <w:spacing w:val="-2"/>
          <w:w w:val="100"/>
          <w:sz w:val="20"/>
          <w:szCs w:val="20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.0Hrs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7" w:hRule="exact"/>
        </w:trPr>
        <w:tc>
          <w:tcPr>
            <w:tcW w:w="3510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30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32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ac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ta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300"/>
              <w:ind w:left="446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5.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118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379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3,120.66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514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235.49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655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520.1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514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110.39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624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77.89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667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379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3,640.76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18"/>
                <w:szCs w:val="18"/>
              </w:rPr>
              <w:jc w:val="left"/>
              <w:spacing w:lineRule="exact" w:line="220"/>
              <w:ind w:left="569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317" w:hRule="exact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2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20"/>
              <w:ind w:left="360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0"/>
                <w:szCs w:val="20"/>
              </w:rPr>
              <w:t>3,452.60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4" w:lineRule="exact" w:line="240"/>
        <w:sectPr>
          <w:pgSz w:w="12240" w:h="15840"/>
          <w:pgMar w:top="420" w:bottom="280" w:left="460" w:right="1720"/>
        </w:sectPr>
      </w:pPr>
      <w:r>
        <w:rPr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60"/>
        <w:ind w:left="154" w:right="-50"/>
      </w:pP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016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40"/>
        <w:sectPr>
          <w:type w:val="continuous"/>
          <w:pgSz w:w="12240" w:h="15840"/>
          <w:pgMar w:top="540" w:bottom="280" w:left="460" w:right="1720"/>
          <w:cols w:num="2" w:equalWidth="off">
            <w:col w:w="486" w:space="345"/>
            <w:col w:w="9229"/>
          </w:cols>
        </w:sectPr>
      </w:pP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1"/>
          <w:szCs w:val="21"/>
        </w:rPr>
        <w:t>Roset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19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1"/>
          <w:szCs w:val="21"/>
        </w:rPr>
        <w:t>Rubi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18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1"/>
          <w:szCs w:val="21"/>
        </w:rPr>
        <w:t>Alejandr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25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1"/>
          <w:szCs w:val="21"/>
        </w:rPr>
        <w:t>V</w:t>
      </w:r>
      <w:r>
        <w:rPr>
          <w:rFonts w:cs="Arial Unicode MS" w:hAnsi="Arial Unicode MS" w:eastAsia="Arial Unicode MS" w:ascii="Arial Unicode MS"/>
          <w:spacing w:val="2"/>
          <w:w w:val="102"/>
          <w:position w:val="-3"/>
          <w:sz w:val="21"/>
          <w:szCs w:val="21"/>
        </w:rPr>
        <w:t>iridiana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before="23" w:lineRule="exact" w:line="280"/>
        <w:ind w:left="154" w:right="5232"/>
      </w:pP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U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9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U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X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IL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I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R</w:t>
      </w:r>
      <w:r>
        <w:rPr>
          <w:rFonts w:cs="Arial Unicode MS" w:hAnsi="Arial Unicode MS" w:eastAsia="Arial Unicode MS" w:ascii="Arial Unicode MS"/>
          <w:spacing w:val="-9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DMINI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TR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TI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V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M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1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UN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MUN.</w:t>
      </w:r>
      <w:r>
        <w:rPr>
          <w:rFonts w:cs="Arial Unicode MS" w:hAnsi="Arial Unicode MS" w:eastAsia="Arial Unicode MS" w:ascii="Arial Unicode MS"/>
          <w:spacing w:val="-5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G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UA</w:t>
      </w:r>
      <w:r>
        <w:rPr>
          <w:rFonts w:cs="Arial Unicode MS" w:hAnsi="Arial Unicode MS" w:eastAsia="Arial Unicode MS" w:ascii="Arial Unicode MS"/>
          <w:spacing w:val="-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L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8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Días</w:t>
      </w:r>
      <w:r>
        <w:rPr>
          <w:rFonts w:cs="Arial Unicode MS" w:hAnsi="Arial Unicode MS" w:eastAsia="Arial Unicode MS" w:ascii="Arial Unicode MS"/>
          <w:spacing w:val="-4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8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5.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       </w:t>
      </w:r>
      <w:r>
        <w:rPr>
          <w:rFonts w:cs="Arial Unicode MS" w:hAnsi="Arial Unicode MS" w:eastAsia="Arial Unicode MS" w:ascii="Arial Unicode MS"/>
          <w:spacing w:val="34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Tot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l</w:t>
      </w:r>
      <w:r>
        <w:rPr>
          <w:rFonts w:cs="Arial Unicode MS" w:hAnsi="Arial Unicode MS" w:eastAsia="Arial Unicode MS" w:ascii="Arial Unicode MS"/>
          <w:spacing w:val="5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Horas</w:t>
      </w:r>
      <w:r>
        <w:rPr>
          <w:rFonts w:cs="Arial Unicode MS" w:hAnsi="Arial Unicode MS" w:eastAsia="Arial Unicode MS" w:ascii="Arial Unicode MS"/>
          <w:spacing w:val="-4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traba</w:t>
      </w:r>
      <w:r>
        <w:rPr>
          <w:rFonts w:cs="Arial Unicode MS" w:hAnsi="Arial Unicode MS" w:eastAsia="Arial Unicode MS" w:ascii="Arial Unicode MS"/>
          <w:spacing w:val="-2"/>
          <w:w w:val="100"/>
          <w:sz w:val="20"/>
          <w:szCs w:val="20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.0Hrs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320"/>
        <w:ind w:left="1314"/>
        <w:sectPr>
          <w:type w:val="continuous"/>
          <w:pgSz w:w="12240" w:h="15840"/>
          <w:pgMar w:top="540" w:bottom="280" w:left="460" w:right="1720"/>
        </w:sectPr>
      </w:pP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0"/>
          <w:szCs w:val="20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0"/>
          <w:szCs w:val="20"/>
        </w:rPr>
        <w:t>su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0"/>
          <w:szCs w:val="20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0"/>
          <w:szCs w:val="20"/>
        </w:rPr>
        <w:t>do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0"/>
          <w:szCs w:val="20"/>
        </w:rPr>
        <w:t>            </w:t>
      </w:r>
      <w:r>
        <w:rPr>
          <w:rFonts w:cs="Arial Unicode MS" w:hAnsi="Arial Unicode MS" w:eastAsia="Arial Unicode MS" w:ascii="Arial Unicode MS"/>
          <w:spacing w:val="23"/>
          <w:w w:val="100"/>
          <w:position w:val="-3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0"/>
          <w:szCs w:val="20"/>
        </w:rPr>
        <w:t>4,886.01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0"/>
          <w:szCs w:val="20"/>
        </w:rPr>
        <w:t>                     </w:t>
      </w:r>
      <w:r>
        <w:rPr>
          <w:rFonts w:cs="Arial Unicode MS" w:hAnsi="Arial Unicode MS" w:eastAsia="Arial Unicode MS" w:ascii="Arial Unicode MS"/>
          <w:spacing w:val="10"/>
          <w:w w:val="100"/>
          <w:position w:val="-3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0"/>
          <w:szCs w:val="20"/>
        </w:rPr>
        <w:t>41</w:t>
      </w:r>
      <w:r>
        <w:rPr>
          <w:rFonts w:cs="Arial Unicode MS" w:hAnsi="Arial Unicode MS" w:eastAsia="Arial Unicode MS" w:ascii="Arial Unicode MS"/>
          <w:spacing w:val="-3"/>
          <w:w w:val="100"/>
          <w:position w:val="-3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0"/>
          <w:szCs w:val="20"/>
        </w:rPr>
        <w:t>I.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0"/>
          <w:szCs w:val="20"/>
        </w:rPr>
        <w:t>.R.</w:t>
      </w:r>
      <w:r>
        <w:rPr>
          <w:rFonts w:cs="Arial Unicode MS" w:hAnsi="Arial Unicode MS" w:eastAsia="Arial Unicode MS" w:ascii="Arial Unicode MS"/>
          <w:spacing w:val="-5"/>
          <w:w w:val="100"/>
          <w:position w:val="-3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0"/>
          <w:szCs w:val="20"/>
        </w:rPr>
        <w:t>nt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-4"/>
          <w:w w:val="100"/>
          <w:position w:val="-3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0"/>
          <w:szCs w:val="20"/>
        </w:rPr>
        <w:t>de</w:t>
      </w:r>
      <w:r>
        <w:rPr>
          <w:rFonts w:cs="Arial Unicode MS" w:hAnsi="Arial Unicode MS" w:eastAsia="Arial Unicode MS" w:ascii="Arial Unicode MS"/>
          <w:spacing w:val="-3"/>
          <w:w w:val="100"/>
          <w:position w:val="-3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0"/>
          <w:szCs w:val="20"/>
        </w:rPr>
        <w:t>u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0"/>
          <w:szCs w:val="20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0"/>
          <w:szCs w:val="20"/>
        </w:rPr>
        <w:t>.</w:t>
      </w:r>
      <w:r>
        <w:rPr>
          <w:rFonts w:cs="Arial Unicode MS" w:hAnsi="Arial Unicode MS" w:eastAsia="Arial Unicode MS" w:ascii="Arial Unicode MS"/>
          <w:spacing w:val="-4"/>
          <w:w w:val="100"/>
          <w:position w:val="-3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0"/>
          <w:szCs w:val="20"/>
        </w:rPr>
        <w:t>l</w:t>
      </w:r>
      <w:r>
        <w:rPr>
          <w:rFonts w:cs="Arial Unicode MS" w:hAnsi="Arial Unicode MS" w:eastAsia="Arial Unicode MS" w:ascii="Arial Unicode MS"/>
          <w:spacing w:val="-3"/>
          <w:w w:val="100"/>
          <w:position w:val="-3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0"/>
          <w:szCs w:val="20"/>
        </w:rPr>
        <w:t>m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0"/>
          <w:szCs w:val="20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0"/>
          <w:szCs w:val="20"/>
        </w:rPr>
        <w:t>eo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0"/>
          <w:szCs w:val="20"/>
        </w:rPr>
        <w:t>               </w:t>
      </w:r>
      <w:r>
        <w:rPr>
          <w:rFonts w:cs="Arial Unicode MS" w:hAnsi="Arial Unicode MS" w:eastAsia="Arial Unicode MS" w:ascii="Arial Unicode MS"/>
          <w:spacing w:val="48"/>
          <w:w w:val="100"/>
          <w:position w:val="-3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0"/>
          <w:szCs w:val="20"/>
        </w:rPr>
        <w:t>503.11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left"/>
        <w:spacing w:before="72"/>
        <w:ind w:left="200" w:right="-42"/>
      </w:pPr>
      <w:r>
        <w:rPr>
          <w:rFonts w:cs="Arial Unicode MS" w:hAnsi="Arial Unicode MS" w:eastAsia="Arial Unicode MS" w:ascii="Arial Unicode MS"/>
          <w:spacing w:val="0"/>
          <w:w w:val="100"/>
          <w:sz w:val="14"/>
          <w:szCs w:val="14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sz w:val="14"/>
          <w:szCs w:val="14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sz w:val="14"/>
          <w:szCs w:val="14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sz w:val="14"/>
          <w:szCs w:val="14"/>
        </w:rPr>
        <w:t>MA</w:t>
      </w:r>
      <w:r>
        <w:rPr>
          <w:rFonts w:cs="Arial Unicode MS" w:hAnsi="Arial Unicode MS" w:eastAsia="Arial Unicode MS" w:ascii="Arial Unicode MS"/>
          <w:spacing w:val="11"/>
          <w:w w:val="100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14"/>
          <w:szCs w:val="14"/>
        </w:rPr>
        <w:t>VA</w:t>
      </w:r>
      <w:r>
        <w:rPr>
          <w:rFonts w:cs="Arial Unicode MS" w:hAnsi="Arial Unicode MS" w:eastAsia="Arial Unicode MS" w:ascii="Arial Unicode MS"/>
          <w:spacing w:val="-1"/>
          <w:w w:val="100"/>
          <w:sz w:val="14"/>
          <w:szCs w:val="14"/>
        </w:rPr>
        <w:t>C</w:t>
      </w:r>
      <w:r>
        <w:rPr>
          <w:rFonts w:cs="Arial Unicode MS" w:hAnsi="Arial Unicode MS" w:eastAsia="Arial Unicode MS" w:ascii="Arial Unicode MS"/>
          <w:spacing w:val="0"/>
          <w:w w:val="100"/>
          <w:sz w:val="14"/>
          <w:szCs w:val="14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14"/>
          <w:szCs w:val="14"/>
        </w:rPr>
        <w:t>C</w:t>
      </w:r>
      <w:r>
        <w:rPr>
          <w:rFonts w:cs="Arial Unicode MS" w:hAnsi="Arial Unicode MS" w:eastAsia="Arial Unicode MS" w:ascii="Arial Unicode MS"/>
          <w:spacing w:val="1"/>
          <w:w w:val="100"/>
          <w:sz w:val="14"/>
          <w:szCs w:val="14"/>
        </w:rPr>
        <w:t>I</w:t>
      </w:r>
      <w:r>
        <w:rPr>
          <w:rFonts w:cs="Arial Unicode MS" w:hAnsi="Arial Unicode MS" w:eastAsia="Arial Unicode MS" w:ascii="Arial Unicode MS"/>
          <w:spacing w:val="1"/>
          <w:w w:val="100"/>
          <w:sz w:val="14"/>
          <w:szCs w:val="14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sz w:val="14"/>
          <w:szCs w:val="1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14"/>
          <w:szCs w:val="14"/>
        </w:rPr>
        <w:t>AL</w:t>
      </w:r>
      <w:r>
        <w:rPr>
          <w:rFonts w:cs="Arial Unicode MS" w:hAnsi="Arial Unicode MS" w:eastAsia="Arial Unicode MS" w:ascii="Arial Unicode MS"/>
          <w:spacing w:val="19"/>
          <w:w w:val="100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14"/>
          <w:szCs w:val="14"/>
        </w:rPr>
        <w:t>A</w:t>
      </w:r>
      <w:r>
        <w:rPr>
          <w:rFonts w:cs="Arial Unicode MS" w:hAnsi="Arial Unicode MS" w:eastAsia="Arial Unicode MS" w:ascii="Arial Unicode MS"/>
          <w:spacing w:val="5"/>
          <w:w w:val="100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1"/>
          <w:w w:val="102"/>
          <w:sz w:val="14"/>
          <w:szCs w:val="14"/>
        </w:rPr>
        <w:t>T</w:t>
      </w:r>
      <w:r>
        <w:rPr>
          <w:rFonts w:cs="Arial Unicode MS" w:hAnsi="Arial Unicode MS" w:eastAsia="Arial Unicode MS" w:ascii="Arial Unicode MS"/>
          <w:spacing w:val="1"/>
          <w:w w:val="103"/>
          <w:sz w:val="14"/>
          <w:szCs w:val="14"/>
        </w:rPr>
        <w:t>I</w:t>
      </w:r>
      <w:r>
        <w:rPr>
          <w:rFonts w:cs="Arial Unicode MS" w:hAnsi="Arial Unicode MS" w:eastAsia="Arial Unicode MS" w:ascii="Arial Unicode MS"/>
          <w:spacing w:val="0"/>
          <w:w w:val="102"/>
          <w:sz w:val="14"/>
          <w:szCs w:val="14"/>
        </w:rPr>
        <w:t>EMPO</w:t>
      </w:r>
      <w:r>
        <w:rPr>
          <w:rFonts w:cs="Arial Unicode MS" w:hAnsi="Arial Unicode MS" w:eastAsia="Arial Unicode MS" w:ascii="Arial Unicode MS"/>
          <w:spacing w:val="0"/>
          <w:w w:val="100"/>
          <w:sz w:val="14"/>
          <w:szCs w:val="14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before="13"/>
      </w:pPr>
      <w:r>
        <w:br w:type="column"/>
      </w:r>
      <w:r>
        <w:rPr>
          <w:rFonts w:cs="Arial Unicode MS" w:hAnsi="Arial Unicode MS" w:eastAsia="Arial Unicode MS" w:ascii="Arial Unicode MS"/>
          <w:spacing w:val="0"/>
          <w:w w:val="100"/>
          <w:position w:val="-5"/>
          <w:sz w:val="20"/>
          <w:szCs w:val="20"/>
        </w:rPr>
        <w:t>814.33</w:t>
      </w:r>
      <w:r>
        <w:rPr>
          <w:rFonts w:cs="Arial Unicode MS" w:hAnsi="Arial Unicode MS" w:eastAsia="Arial Unicode MS" w:ascii="Arial Unicode MS"/>
          <w:spacing w:val="0"/>
          <w:w w:val="100"/>
          <w:position w:val="-5"/>
          <w:sz w:val="20"/>
          <w:szCs w:val="20"/>
        </w:rPr>
        <w:t>                     </w:t>
      </w:r>
      <w:r>
        <w:rPr>
          <w:rFonts w:cs="Arial Unicode MS" w:hAnsi="Arial Unicode MS" w:eastAsia="Arial Unicode MS" w:ascii="Arial Unicode MS"/>
          <w:spacing w:val="12"/>
          <w:w w:val="100"/>
          <w:position w:val="-5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  <w:t>49</w:t>
      </w:r>
      <w:r>
        <w:rPr>
          <w:rFonts w:cs="Arial Unicode MS" w:hAnsi="Arial Unicode MS" w:eastAsia="Arial Unicode MS" w:ascii="Arial Unicode MS"/>
          <w:spacing w:val="-3"/>
          <w:w w:val="100"/>
          <w:position w:val="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  <w:t>I.</w:t>
      </w:r>
      <w:r>
        <w:rPr>
          <w:rFonts w:cs="Arial Unicode MS" w:hAnsi="Arial Unicode MS" w:eastAsia="Arial Unicode MS" w:ascii="Arial Unicode MS"/>
          <w:spacing w:val="-1"/>
          <w:w w:val="100"/>
          <w:position w:val="0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  <w:t>.R.</w:t>
      </w:r>
      <w:r>
        <w:rPr>
          <w:rFonts w:cs="Arial Unicode MS" w:hAnsi="Arial Unicode MS" w:eastAsia="Arial Unicode MS" w:ascii="Arial Unicode MS"/>
          <w:spacing w:val="-5"/>
          <w:w w:val="100"/>
          <w:position w:val="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  <w:t>(S</w:t>
      </w:r>
      <w:r>
        <w:rPr>
          <w:rFonts w:cs="Arial Unicode MS" w:hAnsi="Arial Unicode MS" w:eastAsia="Arial Unicode MS" w:ascii="Arial Unicode MS"/>
          <w:spacing w:val="-1"/>
          <w:w w:val="100"/>
          <w:position w:val="0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  <w:t>)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  <w:t>                                                </w:t>
      </w:r>
      <w:r>
        <w:rPr>
          <w:rFonts w:cs="Arial Unicode MS" w:hAnsi="Arial Unicode MS" w:eastAsia="Arial Unicode MS" w:ascii="Arial Unicode MS"/>
          <w:spacing w:val="9"/>
          <w:w w:val="100"/>
          <w:position w:val="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  <w:t>503.11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80"/>
        <w:ind w:left="1844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52</w:t>
      </w:r>
      <w:r>
        <w:rPr>
          <w:rFonts w:cs="Arial Unicode MS" w:hAnsi="Arial Unicode MS" w:eastAsia="Arial Unicode MS" w:ascii="Arial Unicode MS"/>
          <w:spacing w:val="-3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I.M.S.S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                                                     </w:t>
      </w:r>
      <w:r>
        <w:rPr>
          <w:rFonts w:cs="Arial Unicode MS" w:hAnsi="Arial Unicode MS" w:eastAsia="Arial Unicode MS" w:ascii="Arial Unicode MS"/>
          <w:spacing w:val="28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129.10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60"/>
        <w:ind w:left="1844"/>
        <w:sectPr>
          <w:type w:val="continuous"/>
          <w:pgSz w:w="12240" w:h="15840"/>
          <w:pgMar w:top="540" w:bottom="280" w:left="460" w:right="1720"/>
          <w:cols w:num="2" w:equalWidth="off">
            <w:col w:w="2354" w:space="626"/>
            <w:col w:w="7080"/>
          </w:cols>
        </w:sectPr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99</w:t>
      </w:r>
      <w:r>
        <w:rPr>
          <w:rFonts w:cs="Arial Unicode MS" w:hAnsi="Arial Unicode MS" w:eastAsia="Arial Unicode MS" w:ascii="Arial Unicode MS"/>
          <w:spacing w:val="-3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U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TE</w:t>
      </w:r>
      <w:r>
        <w:rPr>
          <w:rFonts w:cs="Arial Unicode MS" w:hAnsi="Arial Unicode MS" w:eastAsia="Arial Unicode MS" w:ascii="Arial Unicode MS"/>
          <w:spacing w:val="-9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TO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                                           </w:t>
      </w:r>
      <w:r>
        <w:rPr>
          <w:rFonts w:cs="Arial Unicode MS" w:hAnsi="Arial Unicode MS" w:eastAsia="Arial Unicode MS" w:ascii="Arial Unicode MS"/>
          <w:spacing w:val="16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-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0.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7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18"/>
          <w:szCs w:val="18"/>
        </w:rPr>
        <w:jc w:val="left"/>
        <w:spacing w:lineRule="exact" w:line="280"/>
        <w:ind w:left="154"/>
        <w:sectPr>
          <w:type w:val="continuous"/>
          <w:pgSz w:w="12240" w:h="15840"/>
          <w:pgMar w:top="540" w:bottom="280" w:left="460" w:right="1720"/>
        </w:sectPr>
      </w:pPr>
      <w:r>
        <w:pict>
          <v:group style="position:absolute;margin-left:144.74pt;margin-top:1.6455pt;width:59.64pt;height:0pt;mso-position-horizontal-relative:page;mso-position-vertical-relative:paragraph;z-index:-2979" coordorigin="2895,33" coordsize="1193,0">
            <v:shape style="position:absolute;left:2895;top:33;width:1193;height:0" coordorigin="2895,33" coordsize="1193,0" path="m2895,33l4088,33e" filled="f" stroked="t" strokeweight="0.94pt" strokecolor="#000000">
              <v:path arrowok="t"/>
            </v:shape>
            <w10:wrap type="none"/>
          </v:group>
        </w:pic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0"/>
          <w:szCs w:val="20"/>
        </w:rPr>
        <w:t>Tot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0"/>
          <w:szCs w:val="20"/>
        </w:rPr>
        <w:t>l</w:t>
      </w:r>
      <w:r>
        <w:rPr>
          <w:rFonts w:cs="Arial Unicode MS" w:hAnsi="Arial Unicode MS" w:eastAsia="Arial Unicode MS" w:ascii="Arial Unicode MS"/>
          <w:spacing w:val="-5"/>
          <w:w w:val="100"/>
          <w:position w:val="-2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0"/>
          <w:szCs w:val="20"/>
        </w:rPr>
        <w:t>er</w:t>
      </w: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0"/>
          <w:szCs w:val="20"/>
        </w:rPr>
        <w:t>c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0"/>
          <w:szCs w:val="20"/>
        </w:rPr>
        <w:t>c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0"/>
          <w:szCs w:val="20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0"/>
          <w:szCs w:val="20"/>
        </w:rPr>
        <w:t>es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0"/>
          <w:szCs w:val="20"/>
        </w:rPr>
        <w:t>                </w:t>
      </w:r>
      <w:r>
        <w:rPr>
          <w:rFonts w:cs="Arial Unicode MS" w:hAnsi="Arial Unicode MS" w:eastAsia="Arial Unicode MS" w:ascii="Arial Unicode MS"/>
          <w:spacing w:val="3"/>
          <w:w w:val="100"/>
          <w:position w:val="-2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5,700.34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                     </w:t>
      </w:r>
      <w:r>
        <w:rPr>
          <w:rFonts w:cs="Arial Unicode MS" w:hAnsi="Arial Unicode MS" w:eastAsia="Arial Unicode MS" w:ascii="Arial Unicode MS"/>
          <w:spacing w:val="10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Tot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l</w:t>
      </w:r>
      <w:r>
        <w:rPr>
          <w:rFonts w:cs="Arial Unicode MS" w:hAnsi="Arial Unicode MS" w:eastAsia="Arial Unicode MS" w:ascii="Arial Unicode MS"/>
          <w:spacing w:val="-5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De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c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c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es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                                         </w:t>
      </w:r>
      <w:r>
        <w:rPr>
          <w:rFonts w:cs="Arial Unicode MS" w:hAnsi="Arial Unicode MS" w:eastAsia="Arial Unicode MS" w:ascii="Arial Unicode MS"/>
          <w:spacing w:val="23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18"/>
          <w:szCs w:val="18"/>
        </w:rPr>
        <w:t>6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18"/>
          <w:szCs w:val="18"/>
        </w:rPr>
        <w:t>3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18"/>
          <w:szCs w:val="18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18"/>
          <w:szCs w:val="18"/>
        </w:rPr>
        <w:t>.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18"/>
          <w:szCs w:val="18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18"/>
          <w:szCs w:val="18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8"/>
          <w:szCs w:val="18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80"/>
        <w:ind w:left="154" w:right="-50"/>
      </w:pP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3"/>
          <w:w w:val="100"/>
          <w:position w:val="-2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0"/>
          <w:szCs w:val="20"/>
        </w:rPr>
        <w:t>g</w:t>
      </w: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0"/>
          <w:szCs w:val="20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80"/>
        <w:sectPr>
          <w:type w:val="continuous"/>
          <w:pgSz w:w="12240" w:h="15840"/>
          <w:pgMar w:top="540" w:bottom="280" w:left="460" w:right="1720"/>
          <w:cols w:num="2" w:equalWidth="off">
            <w:col w:w="1327" w:space="1467"/>
            <w:col w:w="7266"/>
          </w:cols>
        </w:sectPr>
      </w:pPr>
      <w:r>
        <w:br w:type="column"/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0"/>
          <w:szCs w:val="20"/>
        </w:rPr>
        <w:t>5,068.20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540" w:bottom="280" w:left="460" w:right="1720"/>
        </w:sectPr>
      </w:pP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60"/>
        <w:ind w:left="154" w:right="-50"/>
      </w:pP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017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40"/>
        <w:sectPr>
          <w:type w:val="continuous"/>
          <w:pgSz w:w="12240" w:h="15840"/>
          <w:pgMar w:top="540" w:bottom="280" w:left="460" w:right="1720"/>
          <w:cols w:num="2" w:equalWidth="off">
            <w:col w:w="486" w:space="362"/>
            <w:col w:w="9212"/>
          </w:cols>
        </w:sectPr>
      </w:pP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1"/>
          <w:szCs w:val="21"/>
        </w:rPr>
        <w:t>Llama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20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1"/>
          <w:szCs w:val="21"/>
        </w:rPr>
        <w:t>Za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1"/>
          <w:szCs w:val="21"/>
        </w:rPr>
        <w:t>oran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25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1"/>
          <w:szCs w:val="21"/>
        </w:rPr>
        <w:t>Joa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15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2"/>
          <w:position w:val="-3"/>
          <w:sz w:val="21"/>
          <w:szCs w:val="21"/>
        </w:rPr>
        <w:t>Sdwayht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300"/>
        <w:ind w:left="154"/>
      </w:pP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U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9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F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RO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8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M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1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UN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MUN.</w:t>
      </w:r>
      <w:r>
        <w:rPr>
          <w:rFonts w:cs="Arial Unicode MS" w:hAnsi="Arial Unicode MS" w:eastAsia="Arial Unicode MS" w:ascii="Arial Unicode MS"/>
          <w:spacing w:val="-5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G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UA</w:t>
      </w:r>
      <w:r>
        <w:rPr>
          <w:rFonts w:cs="Arial Unicode MS" w:hAnsi="Arial Unicode MS" w:eastAsia="Arial Unicode MS" w:ascii="Arial Unicode MS"/>
          <w:spacing w:val="-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L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6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Días</w:t>
      </w:r>
      <w:r>
        <w:rPr>
          <w:rFonts w:cs="Arial Unicode MS" w:hAnsi="Arial Unicode MS" w:eastAsia="Arial Unicode MS" w:ascii="Arial Unicode MS"/>
          <w:spacing w:val="-4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8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5.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       </w:t>
      </w:r>
      <w:r>
        <w:rPr>
          <w:rFonts w:cs="Arial Unicode MS" w:hAnsi="Arial Unicode MS" w:eastAsia="Arial Unicode MS" w:ascii="Arial Unicode MS"/>
          <w:spacing w:val="34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Tot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l</w:t>
      </w:r>
      <w:r>
        <w:rPr>
          <w:rFonts w:cs="Arial Unicode MS" w:hAnsi="Arial Unicode MS" w:eastAsia="Arial Unicode MS" w:ascii="Arial Unicode MS"/>
          <w:spacing w:val="50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Horas</w:t>
      </w:r>
      <w:r>
        <w:rPr>
          <w:rFonts w:cs="Arial Unicode MS" w:hAnsi="Arial Unicode MS" w:eastAsia="Arial Unicode MS" w:ascii="Arial Unicode MS"/>
          <w:spacing w:val="-4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traba</w:t>
      </w:r>
      <w:r>
        <w:rPr>
          <w:rFonts w:cs="Arial Unicode MS" w:hAnsi="Arial Unicode MS" w:eastAsia="Arial Unicode MS" w:ascii="Arial Unicode MS"/>
          <w:spacing w:val="-2"/>
          <w:w w:val="100"/>
          <w:position w:val="-1"/>
          <w:sz w:val="20"/>
          <w:szCs w:val="20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.0Hrs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9" w:hRule="exact"/>
        </w:trPr>
        <w:tc>
          <w:tcPr>
            <w:tcW w:w="3510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46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118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379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3,114.03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514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234.77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514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109.66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624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77.71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667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379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3,114.03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18"/>
                <w:szCs w:val="18"/>
              </w:rPr>
              <w:jc w:val="left"/>
              <w:spacing w:lineRule="exact" w:line="220"/>
              <w:ind w:left="569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317" w:hRule="exact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2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20"/>
              <w:ind w:left="360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0"/>
                <w:szCs w:val="20"/>
              </w:rPr>
              <w:t>2,926.80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4" w:lineRule="exact" w:line="240"/>
        <w:sectPr>
          <w:type w:val="continuous"/>
          <w:pgSz w:w="12240" w:h="15840"/>
          <w:pgMar w:top="540" w:bottom="280" w:left="460" w:right="1720"/>
        </w:sectPr>
      </w:pPr>
      <w:r>
        <w:rPr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60"/>
        <w:ind w:left="154" w:right="-50"/>
      </w:pP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018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40"/>
        <w:sectPr>
          <w:type w:val="continuous"/>
          <w:pgSz w:w="12240" w:h="15840"/>
          <w:pgMar w:top="540" w:bottom="280" w:left="460" w:right="1720"/>
          <w:cols w:num="2" w:equalWidth="off">
            <w:col w:w="486" w:space="679"/>
            <w:col w:w="8895"/>
          </w:cols>
        </w:sectPr>
      </w:pP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1"/>
          <w:szCs w:val="21"/>
        </w:rPr>
        <w:t>Contrera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24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X</w:t>
      </w:r>
      <w:r>
        <w:rPr>
          <w:rFonts w:cs="Arial Unicode MS" w:hAnsi="Arial Unicode MS" w:eastAsia="Arial Unicode MS" w:ascii="Arial Unicode MS"/>
          <w:spacing w:val="11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1"/>
          <w:szCs w:val="21"/>
        </w:rPr>
        <w:t>Ramo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20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2"/>
          <w:position w:val="-3"/>
          <w:sz w:val="21"/>
          <w:szCs w:val="21"/>
        </w:rPr>
        <w:t>Efrain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300"/>
        <w:ind w:left="154"/>
      </w:pP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U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9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F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RO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8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M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1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UN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MUN.</w:t>
      </w:r>
      <w:r>
        <w:rPr>
          <w:rFonts w:cs="Arial Unicode MS" w:hAnsi="Arial Unicode MS" w:eastAsia="Arial Unicode MS" w:ascii="Arial Unicode MS"/>
          <w:spacing w:val="-5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G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UA</w:t>
      </w:r>
      <w:r>
        <w:rPr>
          <w:rFonts w:cs="Arial Unicode MS" w:hAnsi="Arial Unicode MS" w:eastAsia="Arial Unicode MS" w:ascii="Arial Unicode MS"/>
          <w:spacing w:val="-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L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6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Días</w:t>
      </w:r>
      <w:r>
        <w:rPr>
          <w:rFonts w:cs="Arial Unicode MS" w:hAnsi="Arial Unicode MS" w:eastAsia="Arial Unicode MS" w:ascii="Arial Unicode MS"/>
          <w:spacing w:val="-4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8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5.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       </w:t>
      </w:r>
      <w:r>
        <w:rPr>
          <w:rFonts w:cs="Arial Unicode MS" w:hAnsi="Arial Unicode MS" w:eastAsia="Arial Unicode MS" w:ascii="Arial Unicode MS"/>
          <w:spacing w:val="34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Tot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l</w:t>
      </w:r>
      <w:r>
        <w:rPr>
          <w:rFonts w:cs="Arial Unicode MS" w:hAnsi="Arial Unicode MS" w:eastAsia="Arial Unicode MS" w:ascii="Arial Unicode MS"/>
          <w:spacing w:val="50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Horas</w:t>
      </w:r>
      <w:r>
        <w:rPr>
          <w:rFonts w:cs="Arial Unicode MS" w:hAnsi="Arial Unicode MS" w:eastAsia="Arial Unicode MS" w:ascii="Arial Unicode MS"/>
          <w:spacing w:val="-4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traba</w:t>
      </w:r>
      <w:r>
        <w:rPr>
          <w:rFonts w:cs="Arial Unicode MS" w:hAnsi="Arial Unicode MS" w:eastAsia="Arial Unicode MS" w:ascii="Arial Unicode MS"/>
          <w:spacing w:val="-2"/>
          <w:w w:val="100"/>
          <w:position w:val="-1"/>
          <w:sz w:val="20"/>
          <w:szCs w:val="20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.0Hrs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9" w:hRule="exact"/>
        </w:trPr>
        <w:tc>
          <w:tcPr>
            <w:tcW w:w="3510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46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118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379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3,032.07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514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225.85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624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80.47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624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75.32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734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0.08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379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3,032.07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18"/>
                <w:szCs w:val="18"/>
              </w:rPr>
              <w:jc w:val="left"/>
              <w:spacing w:lineRule="exact" w:line="220"/>
              <w:ind w:left="569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317" w:hRule="exact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2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20"/>
              <w:ind w:left="360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0"/>
                <w:szCs w:val="20"/>
              </w:rPr>
              <w:t>2,876.20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4" w:lineRule="exact" w:line="240"/>
        <w:sectPr>
          <w:type w:val="continuous"/>
          <w:pgSz w:w="12240" w:h="15840"/>
          <w:pgMar w:top="540" w:bottom="280" w:left="460" w:right="1720"/>
        </w:sectPr>
      </w:pPr>
      <w:r>
        <w:rPr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60"/>
        <w:ind w:left="154" w:right="-50"/>
      </w:pPr>
      <w:r>
        <w:pict>
          <v:group style="position:absolute;margin-left:28.39pt;margin-top:28.33pt;width:511.58pt;height:734.14pt;mso-position-horizontal-relative:page;mso-position-vertical-relative:page;z-index:-2978" coordorigin="568,567" coordsize="10232,14683">
            <v:shape style="position:absolute;left:577;top:576;width:0;height:14664" coordorigin="577,576" coordsize="0,14664" path="m577,576l577,15240e" filled="f" stroked="t" strokeweight="0.94pt" strokecolor="#000000">
              <v:path arrowok="t"/>
            </v:shape>
            <v:shape style="position:absolute;left:10782;top:576;width:0;height:14664" coordorigin="10782,576" coordsize="0,14664" path="m10782,576l10782,15240e" filled="f" stroked="t" strokeweight="0.94003pt" strokecolor="#000000">
              <v:path arrowok="t"/>
            </v:shape>
            <v:shape style="position:absolute;left:586;top:2906;width:10204;height:0" coordorigin="586,2906" coordsize="10204,0" path="m586,2906l10790,2906e" filled="f" stroked="t" strokeweight="0.94pt" strokecolor="#000000">
              <v:path arrowok="t"/>
            </v:shape>
            <v:shape style="position:absolute;left:8723;top:6201;width:1162;height:0" coordorigin="8723,6201" coordsize="1162,0" path="m8723,6201l9885,6201e" filled="f" stroked="t" strokeweight="0.94pt" strokecolor="#000000">
              <v:path arrowok="t"/>
            </v:shape>
            <v:shape style="position:absolute;left:586;top:6489;width:3502;height:0" coordorigin="586,6489" coordsize="3502,0" path="m586,6489l4088,6489e" filled="f" stroked="t" strokeweight="0.94pt" strokecolor="#000000">
              <v:path arrowok="t"/>
            </v:shape>
            <v:shape style="position:absolute;left:586;top:6770;width:3502;height:0" coordorigin="586,6770" coordsize="3502,0" path="m586,6770l4088,6770e" filled="f" stroked="t" strokeweight="0.94pt" strokecolor="#000000">
              <v:path arrowok="t"/>
            </v:shape>
            <v:shape style="position:absolute;left:586;top:6806;width:3502;height:0" coordorigin="586,6806" coordsize="3502,0" path="m586,6806l4088,6806e" filled="f" stroked="t" strokeweight="0.94pt" strokecolor="#000000">
              <v:path arrowok="t"/>
            </v:shape>
            <v:shape style="position:absolute;left:586;top:7089;width:10204;height:0" coordorigin="586,7089" coordsize="10204,0" path="m586,7089l10790,7089e" filled="f" stroked="t" strokeweight="0.94pt" strokecolor="#000000">
              <v:path arrowok="t"/>
            </v:shape>
            <v:shape style="position:absolute;left:586;top:10870;width:10204;height:0" coordorigin="586,10870" coordsize="10204,0" path="m586,10870l10790,10870e" filled="f" stroked="t" strokeweight="0.93997pt" strokecolor="#000000">
              <v:path arrowok="t"/>
            </v:shape>
            <v:shape style="position:absolute;left:586;top:14650;width:10204;height:0" coordorigin="586,14650" coordsize="10204,0" path="m586,14650l10790,14650e" filled="f" stroked="t" strokeweight="0.94003pt" strokecolor="#000000">
              <v:path arrowok="t"/>
            </v:shape>
            <w10:wrap type="none"/>
          </v:group>
        </w:pic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020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ectPr>
          <w:type w:val="continuous"/>
          <w:pgSz w:w="12240" w:h="15840"/>
          <w:pgMar w:top="540" w:bottom="280" w:left="460" w:right="1720"/>
          <w:cols w:num="2" w:equalWidth="off">
            <w:col w:w="486" w:space="475"/>
            <w:col w:w="9099"/>
          </w:cols>
        </w:sectPr>
      </w:pP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Cana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18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Solter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2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Rodolf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21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2"/>
          <w:sz w:val="21"/>
          <w:szCs w:val="21"/>
        </w:rPr>
        <w:t>Amador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300"/>
        <w:ind w:left="154"/>
      </w:pPr>
      <w:r>
        <w:pict>
          <v:group style="position:absolute;margin-left:28.39pt;margin-top:1.32998pt;width:511.58pt;height:459.77pt;mso-position-horizontal-relative:page;mso-position-vertical-relative:paragraph;z-index:-2977" coordorigin="568,27" coordsize="10232,9195">
            <v:shape style="position:absolute;left:577;top:36;width:0;height:9177" coordorigin="577,36" coordsize="0,9177" path="m577,36l577,9213e" filled="f" stroked="t" strokeweight="0.94pt" strokecolor="#000000">
              <v:path arrowok="t"/>
            </v:shape>
            <v:shape style="position:absolute;left:10782;top:36;width:0;height:9177" coordorigin="10782,36" coordsize="0,9177" path="m10782,36l10782,9213e" filled="f" stroked="t" strokeweight="0.94003pt" strokecolor="#000000">
              <v:path arrowok="t"/>
            </v:shape>
            <v:shape style="position:absolute;left:586;top:3230;width:10204;height:0" coordorigin="586,3230" coordsize="10204,0" path="m586,3230l10790,3230e" filled="f" stroked="t" strokeweight="0.94001pt" strokecolor="#000000">
              <v:path arrowok="t"/>
            </v:shape>
            <w10:wrap type="none"/>
          </v:group>
        </w:pic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U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9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F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RO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8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M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1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UN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MUN.</w:t>
      </w:r>
      <w:r>
        <w:rPr>
          <w:rFonts w:cs="Arial Unicode MS" w:hAnsi="Arial Unicode MS" w:eastAsia="Arial Unicode MS" w:ascii="Arial Unicode MS"/>
          <w:spacing w:val="-5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G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UA</w:t>
      </w:r>
      <w:r>
        <w:rPr>
          <w:rFonts w:cs="Arial Unicode MS" w:hAnsi="Arial Unicode MS" w:eastAsia="Arial Unicode MS" w:ascii="Arial Unicode MS"/>
          <w:spacing w:val="-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L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6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Días</w:t>
      </w:r>
      <w:r>
        <w:rPr>
          <w:rFonts w:cs="Arial Unicode MS" w:hAnsi="Arial Unicode MS" w:eastAsia="Arial Unicode MS" w:ascii="Arial Unicode MS"/>
          <w:spacing w:val="-4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8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5.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       </w:t>
      </w:r>
      <w:r>
        <w:rPr>
          <w:rFonts w:cs="Arial Unicode MS" w:hAnsi="Arial Unicode MS" w:eastAsia="Arial Unicode MS" w:ascii="Arial Unicode MS"/>
          <w:spacing w:val="34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Tot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l</w:t>
      </w:r>
      <w:r>
        <w:rPr>
          <w:rFonts w:cs="Arial Unicode MS" w:hAnsi="Arial Unicode MS" w:eastAsia="Arial Unicode MS" w:ascii="Arial Unicode MS"/>
          <w:spacing w:val="50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Horas</w:t>
      </w:r>
      <w:r>
        <w:rPr>
          <w:rFonts w:cs="Arial Unicode MS" w:hAnsi="Arial Unicode MS" w:eastAsia="Arial Unicode MS" w:ascii="Arial Unicode MS"/>
          <w:spacing w:val="-4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traba</w:t>
      </w:r>
      <w:r>
        <w:rPr>
          <w:rFonts w:cs="Arial Unicode MS" w:hAnsi="Arial Unicode MS" w:eastAsia="Arial Unicode MS" w:ascii="Arial Unicode MS"/>
          <w:spacing w:val="-2"/>
          <w:w w:val="100"/>
          <w:position w:val="-1"/>
          <w:sz w:val="20"/>
          <w:szCs w:val="20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.0Hrs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9" w:hRule="exact"/>
        </w:trPr>
        <w:tc>
          <w:tcPr>
            <w:tcW w:w="3510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46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118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379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2,881.11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514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209.43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624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64.05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624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71.52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734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0.14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379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2,881.11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18"/>
                <w:szCs w:val="18"/>
              </w:rPr>
              <w:jc w:val="left"/>
              <w:spacing w:lineRule="exact" w:line="220"/>
              <w:ind w:left="569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317" w:hRule="exact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2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20"/>
              <w:ind w:left="360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0"/>
                <w:szCs w:val="20"/>
              </w:rPr>
              <w:t>2,745.40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4" w:lineRule="exact" w:line="240"/>
        <w:sectPr>
          <w:pgSz w:w="12240" w:h="15840"/>
          <w:pgMar w:top="540" w:bottom="280" w:left="460" w:right="1340"/>
        </w:sectPr>
      </w:pPr>
      <w:r>
        <w:rPr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60"/>
        <w:ind w:left="154" w:right="-50"/>
      </w:pP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021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40"/>
        <w:sectPr>
          <w:type w:val="continuous"/>
          <w:pgSz w:w="12240" w:h="15840"/>
          <w:pgMar w:top="540" w:bottom="280" w:left="460" w:right="1340"/>
          <w:cols w:num="2" w:equalWidth="off">
            <w:col w:w="486" w:space="695"/>
            <w:col w:w="9259"/>
          </w:cols>
        </w:sectPr>
      </w:pP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1"/>
          <w:szCs w:val="21"/>
        </w:rPr>
        <w:t>Garci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9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1"/>
          <w:szCs w:val="21"/>
        </w:rPr>
        <w:t>Rosa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18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1"/>
          <w:szCs w:val="21"/>
        </w:rPr>
        <w:t>Lui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14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2"/>
          <w:position w:val="-3"/>
          <w:sz w:val="21"/>
          <w:szCs w:val="21"/>
        </w:rPr>
        <w:t>Ferm</w:t>
      </w:r>
      <w:r>
        <w:rPr>
          <w:rFonts w:cs="Arial Unicode MS" w:hAnsi="Arial Unicode MS" w:eastAsia="Arial Unicode MS" w:ascii="Arial Unicode MS"/>
          <w:spacing w:val="3"/>
          <w:w w:val="102"/>
          <w:position w:val="-3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0"/>
          <w:w w:val="102"/>
          <w:position w:val="-3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300"/>
        <w:ind w:left="154"/>
      </w:pP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U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9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DIR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C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8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M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1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UN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MUN.</w:t>
      </w:r>
      <w:r>
        <w:rPr>
          <w:rFonts w:cs="Arial Unicode MS" w:hAnsi="Arial Unicode MS" w:eastAsia="Arial Unicode MS" w:ascii="Arial Unicode MS"/>
          <w:spacing w:val="-5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G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UA</w:t>
      </w:r>
      <w:r>
        <w:rPr>
          <w:rFonts w:cs="Arial Unicode MS" w:hAnsi="Arial Unicode MS" w:eastAsia="Arial Unicode MS" w:ascii="Arial Unicode MS"/>
          <w:spacing w:val="-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L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3" w:hRule="exact"/>
        </w:trPr>
        <w:tc>
          <w:tcPr>
            <w:tcW w:w="215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99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04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traba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.0Hrs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8" w:hRule="exact"/>
        </w:trPr>
        <w:tc>
          <w:tcPr>
            <w:tcW w:w="215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8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su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599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434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11,323.95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9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41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nt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34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1,894.76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215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49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(S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34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1,894.76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215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2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99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667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0"/>
                <w:szCs w:val="20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0.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215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20"/>
              <w:ind w:left="434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11,323.95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2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14"/>
                <w:szCs w:val="14"/>
              </w:rPr>
              <w:jc w:val="left"/>
              <w:spacing w:lineRule="exact" w:line="200"/>
              <w:ind w:left="571"/>
            </w:pPr>
            <w:r>
              <w:rPr>
                <w:rFonts w:cs="Arial Unicode MS" w:hAnsi="Arial Unicode MS" w:eastAsia="Arial Unicode MS" w:ascii="Arial Unicode MS"/>
                <w:spacing w:val="-1"/>
                <w:w w:val="102"/>
                <w:sz w:val="14"/>
                <w:szCs w:val="14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1"/>
                <w:w w:val="103"/>
                <w:sz w:val="14"/>
                <w:szCs w:val="14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2"/>
                <w:sz w:val="14"/>
                <w:szCs w:val="14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2"/>
                <w:sz w:val="14"/>
                <w:szCs w:val="14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1"/>
                <w:w w:val="102"/>
                <w:sz w:val="14"/>
                <w:szCs w:val="14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1"/>
                <w:w w:val="103"/>
                <w:sz w:val="14"/>
                <w:szCs w:val="14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2"/>
                <w:sz w:val="14"/>
                <w:szCs w:val="14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2"/>
                <w:sz w:val="14"/>
                <w:szCs w:val="14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20"/>
              <w:ind w:left="2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20"/>
              <w:ind w:left="526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0"/>
                <w:szCs w:val="20"/>
              </w:rPr>
              <w:t>9,429.20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86" w:hRule="exact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ind w:left="28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LD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4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40"/>
              <w:ind w:left="689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1"/>
                <w:szCs w:val="21"/>
              </w:rPr>
              <w:t>TOTA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21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2"/>
                <w:position w:val="1"/>
                <w:sz w:val="21"/>
                <w:szCs w:val="21"/>
              </w:rPr>
              <w:t>GENERA</w:t>
            </w:r>
            <w:r>
              <w:rPr>
                <w:rFonts w:cs="Arial Unicode MS" w:hAnsi="Arial Unicode MS" w:eastAsia="Arial Unicode MS" w:ascii="Arial Unicode MS"/>
                <w:spacing w:val="0"/>
                <w:w w:val="102"/>
                <w:position w:val="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2445" w:type="dxa"/>
            <w:gridSpan w:val="2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/>
        </w:tc>
      </w:tr>
      <w:tr>
        <w:trPr>
          <w:trHeight w:val="288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446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6.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8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1187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LD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269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76,102.48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34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7,957.23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9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14"/>
                <w:szCs w:val="14"/>
              </w:rPr>
              <w:jc w:val="center"/>
              <w:spacing w:lineRule="exact" w:line="120"/>
              <w:ind w:left="211" w:right="220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14"/>
                <w:szCs w:val="14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14"/>
                <w:szCs w:val="14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14"/>
                <w:szCs w:val="14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14"/>
                <w:szCs w:val="14"/>
              </w:rPr>
              <w:t>MA</w:t>
            </w:r>
            <w:r>
              <w:rPr>
                <w:rFonts w:cs="Arial Unicode MS" w:hAnsi="Arial Unicode MS" w:eastAsia="Arial Unicode MS" w:ascii="Arial Unicode MS"/>
                <w:spacing w:val="11"/>
                <w:w w:val="100"/>
                <w:position w:val="1"/>
                <w:sz w:val="14"/>
                <w:szCs w:val="14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14"/>
                <w:szCs w:val="14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14"/>
                <w:szCs w:val="14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7"/>
                <w:w w:val="100"/>
                <w:position w:val="1"/>
                <w:sz w:val="14"/>
                <w:szCs w:val="14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14"/>
                <w:szCs w:val="14"/>
              </w:rPr>
              <w:t>VA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14"/>
                <w:szCs w:val="14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14"/>
                <w:szCs w:val="14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14"/>
                <w:szCs w:val="14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14"/>
                <w:szCs w:val="14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14"/>
                <w:szCs w:val="14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14"/>
                <w:szCs w:val="14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14"/>
                <w:szCs w:val="14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23"/>
                <w:w w:val="100"/>
                <w:position w:val="1"/>
                <w:sz w:val="14"/>
                <w:szCs w:val="14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3"/>
                <w:position w:val="1"/>
                <w:sz w:val="14"/>
                <w:szCs w:val="14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14"/>
                <w:szCs w:val="14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14"/>
                <w:szCs w:val="14"/>
              </w:rPr>
              <w:jc w:val="center"/>
              <w:spacing w:lineRule="exact" w:line="220"/>
              <w:ind w:left="842" w:right="851"/>
            </w:pPr>
            <w:r>
              <w:rPr>
                <w:rFonts w:cs="Arial Unicode MS" w:hAnsi="Arial Unicode MS" w:eastAsia="Arial Unicode MS" w:ascii="Arial Unicode MS"/>
                <w:spacing w:val="1"/>
                <w:w w:val="102"/>
                <w:position w:val="-1"/>
                <w:sz w:val="14"/>
                <w:szCs w:val="14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3"/>
                <w:position w:val="-1"/>
                <w:sz w:val="14"/>
                <w:szCs w:val="14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2"/>
                <w:position w:val="-1"/>
                <w:sz w:val="14"/>
                <w:szCs w:val="14"/>
              </w:rPr>
              <w:t>EMPO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14"/>
                <w:szCs w:val="14"/>
              </w:rPr>
              <w:jc w:val="left"/>
              <w:spacing w:before="13"/>
              <w:ind w:left="643"/>
            </w:pPr>
            <w:r>
              <w:rPr>
                <w:rFonts w:cs="Arial Unicode MS" w:hAnsi="Arial Unicode MS" w:eastAsia="Arial Unicode MS" w:ascii="Arial Unicode MS"/>
                <w:spacing w:val="-1"/>
                <w:w w:val="102"/>
                <w:sz w:val="14"/>
                <w:szCs w:val="14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2"/>
                <w:sz w:val="14"/>
                <w:szCs w:val="14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-1"/>
                <w:w w:val="102"/>
                <w:sz w:val="14"/>
                <w:szCs w:val="14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-1"/>
                <w:w w:val="102"/>
                <w:sz w:val="14"/>
                <w:szCs w:val="14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1"/>
                <w:w w:val="103"/>
                <w:sz w:val="14"/>
                <w:szCs w:val="14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2"/>
                <w:sz w:val="14"/>
                <w:szCs w:val="14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2"/>
                <w:sz w:val="14"/>
                <w:szCs w:val="14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34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7,020.68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1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34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1,588.19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269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79,881.84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667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7" w:hRule="exact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2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20"/>
              <w:ind w:left="247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0"/>
                <w:szCs w:val="20"/>
              </w:rPr>
              <w:t>71,273.40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14"/>
                <w:szCs w:val="14"/>
              </w:rPr>
              <w:jc w:val="left"/>
              <w:spacing w:lineRule="exact" w:line="220"/>
              <w:ind w:left="571"/>
            </w:pPr>
            <w:r>
              <w:rPr>
                <w:rFonts w:cs="Arial Unicode MS" w:hAnsi="Arial Unicode MS" w:eastAsia="Arial Unicode MS" w:ascii="Arial Unicode MS"/>
                <w:spacing w:val="-1"/>
                <w:w w:val="102"/>
                <w:position w:val="-1"/>
                <w:sz w:val="14"/>
                <w:szCs w:val="14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1"/>
                <w:w w:val="103"/>
                <w:position w:val="-1"/>
                <w:sz w:val="14"/>
                <w:szCs w:val="14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2"/>
                <w:position w:val="-1"/>
                <w:sz w:val="14"/>
                <w:szCs w:val="14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-1"/>
                <w:w w:val="102"/>
                <w:position w:val="-1"/>
                <w:sz w:val="14"/>
                <w:szCs w:val="14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-1"/>
                <w:w w:val="102"/>
                <w:position w:val="-1"/>
                <w:sz w:val="14"/>
                <w:szCs w:val="14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1"/>
                <w:w w:val="103"/>
                <w:position w:val="-1"/>
                <w:sz w:val="14"/>
                <w:szCs w:val="14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2"/>
                <w:position w:val="-1"/>
                <w:sz w:val="14"/>
                <w:szCs w:val="14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2"/>
                <w:position w:val="-1"/>
                <w:sz w:val="14"/>
                <w:szCs w:val="14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14"/>
                <w:szCs w:val="14"/>
              </w:rPr>
            </w:r>
          </w:p>
        </w:tc>
      </w:tr>
      <w:tr>
        <w:trPr>
          <w:trHeight w:val="283" w:hRule="exact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14"/>
                <w:szCs w:val="14"/>
              </w:rPr>
              <w:jc w:val="left"/>
              <w:spacing w:lineRule="exact" w:line="180"/>
              <w:ind w:left="21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2"/>
                <w:sz w:val="14"/>
                <w:szCs w:val="14"/>
              </w:rPr>
              <w:t>EMP</w:t>
            </w:r>
            <w:r>
              <w:rPr>
                <w:rFonts w:cs="Arial Unicode MS" w:hAnsi="Arial Unicode MS" w:eastAsia="Arial Unicode MS" w:ascii="Arial Unicode MS"/>
                <w:spacing w:val="-1"/>
                <w:w w:val="102"/>
                <w:sz w:val="14"/>
                <w:szCs w:val="14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2"/>
                <w:sz w:val="14"/>
                <w:szCs w:val="14"/>
              </w:rPr>
              <w:t>EA</w:t>
            </w:r>
            <w:r>
              <w:rPr>
                <w:rFonts w:cs="Arial Unicode MS" w:hAnsi="Arial Unicode MS" w:eastAsia="Arial Unicode MS" w:ascii="Arial Unicode MS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3"/>
                <w:sz w:val="14"/>
                <w:szCs w:val="14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right"/>
              <w:spacing w:lineRule="exact" w:line="220"/>
              <w:ind w:right="41"/>
            </w:pPr>
            <w:r>
              <w:rPr>
                <w:rFonts w:cs="Arial Unicode MS" w:hAnsi="Arial Unicode MS" w:eastAsia="Arial Unicode MS" w:ascii="Arial Unicode MS"/>
                <w:spacing w:val="0"/>
                <w:w w:val="99"/>
                <w:position w:val="1"/>
                <w:sz w:val="20"/>
                <w:szCs w:val="20"/>
              </w:rPr>
              <w:t>17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/>
        </w:tc>
      </w:tr>
    </w:tbl>
    <w:p>
      <w:pPr>
        <w:sectPr>
          <w:type w:val="continuous"/>
          <w:pgSz w:w="12240" w:h="15840"/>
          <w:pgMar w:top="540" w:bottom="280" w:left="460" w:right="1340"/>
        </w:sectPr>
      </w:pPr>
    </w:p>
    <w:p>
      <w:pPr>
        <w:rPr>
          <w:rFonts w:cs="Calibri" w:hAnsi="Calibri" w:eastAsia="Calibri" w:ascii="Calibri"/>
          <w:sz w:val="30"/>
          <w:szCs w:val="30"/>
        </w:rPr>
        <w:jc w:val="left"/>
        <w:spacing w:before="39" w:lineRule="auto" w:line="253"/>
        <w:ind w:left="3426" w:right="1623" w:hanging="1791"/>
      </w:pP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JUN</w:t>
      </w:r>
      <w:r>
        <w:rPr>
          <w:rFonts w:cs="Calibri" w:hAnsi="Calibri" w:eastAsia="Calibri" w:ascii="Calibri"/>
          <w:b/>
          <w:spacing w:val="1"/>
          <w:w w:val="100"/>
          <w:sz w:val="30"/>
          <w:szCs w:val="30"/>
        </w:rPr>
        <w:t>T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A</w:t>
      </w:r>
      <w:r>
        <w:rPr>
          <w:rFonts w:cs="Calibri" w:hAnsi="Calibri" w:eastAsia="Calibri" w:ascii="Calibri"/>
          <w:b/>
          <w:spacing w:val="9"/>
          <w:w w:val="100"/>
          <w:sz w:val="30"/>
          <w:szCs w:val="3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M</w:t>
      </w:r>
      <w:r>
        <w:rPr>
          <w:rFonts w:cs="Calibri" w:hAnsi="Calibri" w:eastAsia="Calibri" w:ascii="Calibri"/>
          <w:b/>
          <w:spacing w:val="1"/>
          <w:w w:val="100"/>
          <w:sz w:val="30"/>
          <w:szCs w:val="30"/>
        </w:rPr>
        <w:t>U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N</w:t>
      </w:r>
      <w:r>
        <w:rPr>
          <w:rFonts w:cs="Calibri" w:hAnsi="Calibri" w:eastAsia="Calibri" w:ascii="Calibri"/>
          <w:b/>
          <w:spacing w:val="1"/>
          <w:w w:val="100"/>
          <w:sz w:val="30"/>
          <w:szCs w:val="30"/>
        </w:rPr>
        <w:t>I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CIP</w:t>
      </w:r>
      <w:r>
        <w:rPr>
          <w:rFonts w:cs="Calibri" w:hAnsi="Calibri" w:eastAsia="Calibri" w:ascii="Calibri"/>
          <w:b/>
          <w:spacing w:val="1"/>
          <w:w w:val="100"/>
          <w:sz w:val="30"/>
          <w:szCs w:val="3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L</w:t>
      </w:r>
      <w:r>
        <w:rPr>
          <w:rFonts w:cs="Calibri" w:hAnsi="Calibri" w:eastAsia="Calibri" w:ascii="Calibri"/>
          <w:b/>
          <w:spacing w:val="16"/>
          <w:w w:val="100"/>
          <w:sz w:val="30"/>
          <w:szCs w:val="3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DEL</w:t>
      </w:r>
      <w:r>
        <w:rPr>
          <w:rFonts w:cs="Calibri" w:hAnsi="Calibri" w:eastAsia="Calibri" w:ascii="Calibri"/>
          <w:b/>
          <w:spacing w:val="7"/>
          <w:w w:val="100"/>
          <w:sz w:val="30"/>
          <w:szCs w:val="3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AGUA</w:t>
      </w:r>
      <w:r>
        <w:rPr>
          <w:rFonts w:cs="Calibri" w:hAnsi="Calibri" w:eastAsia="Calibri" w:ascii="Calibri"/>
          <w:b/>
          <w:spacing w:val="9"/>
          <w:w w:val="100"/>
          <w:sz w:val="30"/>
          <w:szCs w:val="3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30"/>
          <w:szCs w:val="30"/>
        </w:rPr>
        <w:t>P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OTABLE</w:t>
      </w:r>
      <w:r>
        <w:rPr>
          <w:rFonts w:cs="Calibri" w:hAnsi="Calibri" w:eastAsia="Calibri" w:ascii="Calibri"/>
          <w:b/>
          <w:spacing w:val="13"/>
          <w:w w:val="100"/>
          <w:sz w:val="30"/>
          <w:szCs w:val="3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Y</w:t>
      </w:r>
      <w:r>
        <w:rPr>
          <w:rFonts w:cs="Calibri" w:hAnsi="Calibri" w:eastAsia="Calibri" w:ascii="Calibri"/>
          <w:b/>
          <w:spacing w:val="3"/>
          <w:w w:val="100"/>
          <w:sz w:val="30"/>
          <w:szCs w:val="30"/>
        </w:rPr>
        <w:t> </w:t>
      </w:r>
      <w:r>
        <w:rPr>
          <w:rFonts w:cs="Calibri" w:hAnsi="Calibri" w:eastAsia="Calibri" w:ascii="Calibri"/>
          <w:b/>
          <w:spacing w:val="0"/>
          <w:w w:val="101"/>
          <w:sz w:val="30"/>
          <w:szCs w:val="30"/>
        </w:rPr>
        <w:t>SA</w:t>
      </w:r>
      <w:r>
        <w:rPr>
          <w:rFonts w:cs="Calibri" w:hAnsi="Calibri" w:eastAsia="Calibri" w:ascii="Calibri"/>
          <w:b/>
          <w:spacing w:val="1"/>
          <w:w w:val="101"/>
          <w:sz w:val="30"/>
          <w:szCs w:val="30"/>
        </w:rPr>
        <w:t>N</w:t>
      </w:r>
      <w:r>
        <w:rPr>
          <w:rFonts w:cs="Calibri" w:hAnsi="Calibri" w:eastAsia="Calibri" w:ascii="Calibri"/>
          <w:b/>
          <w:spacing w:val="0"/>
          <w:w w:val="101"/>
          <w:sz w:val="30"/>
          <w:szCs w:val="30"/>
        </w:rPr>
        <w:t>EAMIE</w:t>
      </w:r>
      <w:r>
        <w:rPr>
          <w:rFonts w:cs="Calibri" w:hAnsi="Calibri" w:eastAsia="Calibri" w:ascii="Calibri"/>
          <w:b/>
          <w:spacing w:val="1"/>
          <w:w w:val="101"/>
          <w:sz w:val="30"/>
          <w:szCs w:val="30"/>
        </w:rPr>
        <w:t>N</w:t>
      </w:r>
      <w:r>
        <w:rPr>
          <w:rFonts w:cs="Calibri" w:hAnsi="Calibri" w:eastAsia="Calibri" w:ascii="Calibri"/>
          <w:b/>
          <w:spacing w:val="0"/>
          <w:w w:val="101"/>
          <w:sz w:val="30"/>
          <w:szCs w:val="30"/>
        </w:rPr>
        <w:t>TO</w:t>
      </w:r>
      <w:r>
        <w:rPr>
          <w:rFonts w:cs="Calibri" w:hAnsi="Calibri" w:eastAsia="Calibri" w:ascii="Calibri"/>
          <w:b/>
          <w:spacing w:val="0"/>
          <w:w w:val="101"/>
          <w:sz w:val="30"/>
          <w:szCs w:val="3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SISTEMA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 </w:t>
      </w:r>
      <w:r>
        <w:rPr>
          <w:rFonts w:cs="Calibri" w:hAnsi="Calibri" w:eastAsia="Calibri" w:ascii="Calibri"/>
          <w:b/>
          <w:spacing w:val="14"/>
          <w:w w:val="100"/>
          <w:sz w:val="30"/>
          <w:szCs w:val="3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EL</w:t>
      </w:r>
      <w:r>
        <w:rPr>
          <w:rFonts w:cs="Calibri" w:hAnsi="Calibri" w:eastAsia="Calibri" w:ascii="Calibri"/>
          <w:b/>
          <w:spacing w:val="5"/>
          <w:w w:val="100"/>
          <w:sz w:val="30"/>
          <w:szCs w:val="3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30"/>
          <w:szCs w:val="30"/>
        </w:rPr>
        <w:t>G</w:t>
      </w:r>
      <w:r>
        <w:rPr>
          <w:rFonts w:cs="Calibri" w:hAnsi="Calibri" w:eastAsia="Calibri" w:ascii="Calibri"/>
          <w:b/>
          <w:spacing w:val="1"/>
          <w:w w:val="100"/>
          <w:sz w:val="30"/>
          <w:szCs w:val="3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UL</w:t>
      </w:r>
      <w:r>
        <w:rPr>
          <w:rFonts w:cs="Calibri" w:hAnsi="Calibri" w:eastAsia="Calibri" w:ascii="Calibri"/>
          <w:b/>
          <w:spacing w:val="1"/>
          <w:w w:val="100"/>
          <w:sz w:val="30"/>
          <w:szCs w:val="30"/>
        </w:rPr>
        <w:t>L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O</w:t>
      </w:r>
      <w:r>
        <w:rPr>
          <w:rFonts w:cs="Calibri" w:hAnsi="Calibri" w:eastAsia="Calibri" w:ascii="Calibri"/>
          <w:b/>
          <w:spacing w:val="12"/>
          <w:w w:val="100"/>
          <w:sz w:val="30"/>
          <w:szCs w:val="30"/>
        </w:rPr>
        <w:t> </w:t>
      </w:r>
      <w:r>
        <w:rPr>
          <w:rFonts w:cs="Calibri" w:hAnsi="Calibri" w:eastAsia="Calibri" w:ascii="Calibri"/>
          <w:b/>
          <w:spacing w:val="0"/>
          <w:w w:val="101"/>
          <w:sz w:val="30"/>
          <w:szCs w:val="30"/>
        </w:rPr>
        <w:t>MAN</w:t>
      </w:r>
      <w:r>
        <w:rPr>
          <w:rFonts w:cs="Calibri" w:hAnsi="Calibri" w:eastAsia="Calibri" w:ascii="Calibri"/>
          <w:b/>
          <w:spacing w:val="1"/>
          <w:w w:val="101"/>
          <w:sz w:val="30"/>
          <w:szCs w:val="30"/>
        </w:rPr>
        <w:t>A</w:t>
      </w:r>
      <w:r>
        <w:rPr>
          <w:rFonts w:cs="Calibri" w:hAnsi="Calibri" w:eastAsia="Calibri" w:ascii="Calibri"/>
          <w:b/>
          <w:spacing w:val="0"/>
          <w:w w:val="101"/>
          <w:sz w:val="30"/>
          <w:szCs w:val="30"/>
        </w:rPr>
        <w:t>N</w:t>
      </w:r>
      <w:r>
        <w:rPr>
          <w:rFonts w:cs="Calibri" w:hAnsi="Calibri" w:eastAsia="Calibri" w:ascii="Calibri"/>
          <w:b/>
          <w:spacing w:val="1"/>
          <w:w w:val="101"/>
          <w:sz w:val="30"/>
          <w:szCs w:val="30"/>
        </w:rPr>
        <w:t>T</w:t>
      </w:r>
      <w:r>
        <w:rPr>
          <w:rFonts w:cs="Calibri" w:hAnsi="Calibri" w:eastAsia="Calibri" w:ascii="Calibri"/>
          <w:b/>
          <w:spacing w:val="0"/>
          <w:w w:val="101"/>
          <w:sz w:val="30"/>
          <w:szCs w:val="30"/>
        </w:rPr>
        <w:t>LAN</w:t>
      </w:r>
      <w:r>
        <w:rPr>
          <w:rFonts w:cs="Calibri" w:hAnsi="Calibri" w:eastAsia="Calibri" w:ascii="Calibri"/>
          <w:spacing w:val="0"/>
          <w:w w:val="100"/>
          <w:sz w:val="30"/>
          <w:szCs w:val="30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60"/>
        <w:ind w:left="157"/>
      </w:pP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H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6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6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7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7"/>
      </w:pP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F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-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-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8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                                                         </w:t>
      </w:r>
      <w:r>
        <w:rPr>
          <w:rFonts w:cs="Arial Unicode MS" w:hAnsi="Arial Unicode MS" w:eastAsia="Arial Unicode MS" w:ascii="Arial Unicode MS"/>
          <w:spacing w:val="31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F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h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8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/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/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7"/>
      </w:pP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V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V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-5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7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,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                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H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7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7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center"/>
        <w:spacing w:lineRule="exact" w:line="300"/>
        <w:ind w:left="3042" w:right="3021"/>
      </w:pP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y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6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/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/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-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99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1"/>
          <w:w w:val="99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2"/>
          <w:w w:val="99"/>
          <w:sz w:val="21"/>
          <w:szCs w:val="21"/>
        </w:rPr>
        <w:t>/</w:t>
      </w:r>
      <w:r>
        <w:rPr>
          <w:rFonts w:cs="Arial Unicode MS" w:hAnsi="Arial Unicode MS" w:eastAsia="Arial Unicode MS" w:ascii="Arial Unicode MS"/>
          <w:spacing w:val="3"/>
          <w:w w:val="99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2"/>
          <w:w w:val="99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3"/>
          <w:w w:val="99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2"/>
          <w:w w:val="99"/>
          <w:sz w:val="21"/>
          <w:szCs w:val="21"/>
        </w:rPr>
        <w:t>/</w:t>
      </w:r>
      <w:r>
        <w:rPr>
          <w:rFonts w:cs="Arial Unicode MS" w:hAnsi="Arial Unicode MS" w:eastAsia="Arial Unicode MS" w:ascii="Arial Unicode MS"/>
          <w:spacing w:val="1"/>
          <w:w w:val="99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1"/>
          <w:w w:val="99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1"/>
          <w:w w:val="99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0"/>
          <w:w w:val="99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center"/>
        <w:spacing w:lineRule="exact" w:line="280"/>
        <w:ind w:left="4007" w:right="3981"/>
        <w:sectPr>
          <w:pgSz w:w="12240" w:h="15840"/>
          <w:pgMar w:top="820" w:bottom="280" w:left="460" w:right="1280"/>
        </w:sectPr>
      </w:pP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1"/>
          <w:szCs w:val="21"/>
        </w:rPr>
        <w:t>í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-4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position w:val="-2"/>
          <w:sz w:val="21"/>
          <w:szCs w:val="21"/>
        </w:rPr>
        <w:t>Q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3"/>
          <w:w w:val="100"/>
          <w:position w:val="-2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6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position w:val="-2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99"/>
          <w:position w:val="-2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0"/>
          <w:w w:val="99"/>
          <w:position w:val="-2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4" w:right="-51"/>
      </w:pP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001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2"/>
          <w:szCs w:val="22"/>
        </w:rPr>
        <w:jc w:val="left"/>
        <w:spacing w:lineRule="exact" w:line="360"/>
        <w:sectPr>
          <w:type w:val="continuous"/>
          <w:pgSz w:w="12240" w:h="15840"/>
          <w:pgMar w:top="540" w:bottom="280" w:left="460" w:right="1280"/>
          <w:cols w:num="2" w:equalWidth="off">
            <w:col w:w="501" w:space="1199"/>
            <w:col w:w="8800"/>
          </w:cols>
        </w:sectPr>
      </w:pP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C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s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i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s</w:t>
      </w:r>
      <w:r>
        <w:rPr>
          <w:rFonts w:cs="Arial Unicode MS" w:hAnsi="Arial Unicode MS" w:eastAsia="Arial Unicode MS" w:ascii="Arial Unicode MS"/>
          <w:spacing w:val="30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2"/>
          <w:szCs w:val="22"/>
        </w:rPr>
        <w:t>V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á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z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q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u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z</w:t>
      </w:r>
      <w:r>
        <w:rPr>
          <w:rFonts w:cs="Arial Unicode MS" w:hAnsi="Arial Unicode MS" w:eastAsia="Arial Unicode MS" w:ascii="Arial Unicode MS"/>
          <w:spacing w:val="38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15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1"/>
          <w:w w:val="103"/>
          <w:position w:val="-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3"/>
          <w:w w:val="103"/>
          <w:position w:val="-3"/>
          <w:sz w:val="22"/>
          <w:szCs w:val="22"/>
        </w:rPr>
        <w:t>s</w:t>
      </w:r>
      <w:r>
        <w:rPr>
          <w:rFonts w:cs="Arial Unicode MS" w:hAnsi="Arial Unicode MS" w:eastAsia="Arial Unicode MS" w:ascii="Arial Unicode MS"/>
          <w:spacing w:val="1"/>
          <w:w w:val="103"/>
          <w:position w:val="-3"/>
          <w:sz w:val="22"/>
          <w:szCs w:val="22"/>
        </w:rPr>
        <w:t>t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0"/>
          <w:w w:val="103"/>
          <w:position w:val="-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2"/>
          <w:szCs w:val="22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before="24" w:lineRule="exact" w:line="300"/>
        <w:ind w:left="154" w:right="5444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PUESTO:</w:t>
      </w:r>
      <w:r>
        <w:rPr>
          <w:rFonts w:cs="Arial Unicode MS" w:hAnsi="Arial Unicode MS" w:eastAsia="Arial Unicode MS" w:ascii="Arial Unicode MS"/>
          <w:spacing w:val="-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AUXI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IAR</w:t>
      </w:r>
      <w:r>
        <w:rPr>
          <w:rFonts w:cs="Arial Unicode MS" w:hAnsi="Arial Unicode MS" w:eastAsia="Arial Unicode MS" w:ascii="Arial Unicode MS"/>
          <w:spacing w:val="-1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AD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INIS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RATIVO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DEPARTA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ENT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TA</w:t>
      </w:r>
      <w:r>
        <w:rPr>
          <w:rFonts w:cs="Arial Unicode MS" w:hAnsi="Arial Unicode MS" w:eastAsia="Arial Unicode MS" w:ascii="Arial Unicode MS"/>
          <w:spacing w:val="-8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AGUA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POTAB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Dí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52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Hor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5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1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Hrs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40"/>
        <w:ind w:left="1378"/>
        <w:sectPr>
          <w:type w:val="continuous"/>
          <w:pgSz w:w="12240" w:h="15840"/>
          <w:pgMar w:top="540" w:bottom="280" w:left="460" w:right="1280"/>
        </w:sectPr>
      </w:pP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2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            </w:t>
      </w:r>
      <w:r>
        <w:rPr>
          <w:rFonts w:cs="Arial Unicode MS" w:hAnsi="Arial Unicode MS" w:eastAsia="Arial Unicode MS" w:ascii="Arial Unicode MS"/>
          <w:spacing w:val="17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,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8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8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8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8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                     </w:t>
      </w:r>
      <w:r>
        <w:rPr>
          <w:rFonts w:cs="Arial Unicode MS" w:hAnsi="Arial Unicode MS" w:eastAsia="Arial Unicode MS" w:ascii="Arial Unicode MS"/>
          <w:spacing w:val="12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3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.S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R.</w:t>
      </w:r>
      <w:r>
        <w:rPr>
          <w:rFonts w:cs="Arial Unicode MS" w:hAnsi="Arial Unicode MS" w:eastAsia="Arial Unicode MS" w:ascii="Arial Unicode MS"/>
          <w:spacing w:val="-5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4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3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5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Al</w:t>
      </w:r>
      <w:r>
        <w:rPr>
          <w:rFonts w:cs="Arial Unicode MS" w:hAnsi="Arial Unicode MS" w:eastAsia="Arial Unicode MS" w:ascii="Arial Unicode MS"/>
          <w:spacing w:val="-3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2"/>
          <w:w w:val="100"/>
          <w:position w:val="-3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                         </w:t>
      </w:r>
      <w:r>
        <w:rPr>
          <w:rFonts w:cs="Arial Unicode MS" w:hAnsi="Arial Unicode MS" w:eastAsia="Arial Unicode MS" w:ascii="Arial Unicode MS"/>
          <w:spacing w:val="4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8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15"/>
          <w:szCs w:val="15"/>
        </w:rPr>
        <w:jc w:val="left"/>
        <w:spacing w:before="81"/>
        <w:ind w:left="212" w:right="-43"/>
      </w:pPr>
      <w:r>
        <w:rPr>
          <w:rFonts w:cs="Arial Unicode MS" w:hAnsi="Arial Unicode MS" w:eastAsia="Arial Unicode MS" w:ascii="Arial Unicode MS"/>
          <w:spacing w:val="0"/>
          <w:w w:val="100"/>
          <w:sz w:val="15"/>
          <w:szCs w:val="15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sz w:val="15"/>
          <w:szCs w:val="15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sz w:val="15"/>
          <w:szCs w:val="15"/>
        </w:rPr>
        <w:t>I</w:t>
      </w:r>
      <w:r>
        <w:rPr>
          <w:rFonts w:cs="Arial Unicode MS" w:hAnsi="Arial Unicode MS" w:eastAsia="Arial Unicode MS" w:ascii="Arial Unicode MS"/>
          <w:spacing w:val="-1"/>
          <w:w w:val="100"/>
          <w:sz w:val="15"/>
          <w:szCs w:val="15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15"/>
          <w:szCs w:val="15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sz w:val="15"/>
          <w:szCs w:val="15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15"/>
          <w:szCs w:val="15"/>
        </w:rPr>
        <w:t>VA</w:t>
      </w:r>
      <w:r>
        <w:rPr>
          <w:rFonts w:cs="Arial Unicode MS" w:hAnsi="Arial Unicode MS" w:eastAsia="Arial Unicode MS" w:ascii="Arial Unicode MS"/>
          <w:spacing w:val="-1"/>
          <w:w w:val="100"/>
          <w:sz w:val="15"/>
          <w:szCs w:val="15"/>
        </w:rPr>
        <w:t>C</w:t>
      </w:r>
      <w:r>
        <w:rPr>
          <w:rFonts w:cs="Arial Unicode MS" w:hAnsi="Arial Unicode MS" w:eastAsia="Arial Unicode MS" w:ascii="Arial Unicode MS"/>
          <w:spacing w:val="0"/>
          <w:w w:val="100"/>
          <w:sz w:val="15"/>
          <w:szCs w:val="15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15"/>
          <w:szCs w:val="15"/>
        </w:rPr>
        <w:t>C</w:t>
      </w:r>
      <w:r>
        <w:rPr>
          <w:rFonts w:cs="Arial Unicode MS" w:hAnsi="Arial Unicode MS" w:eastAsia="Arial Unicode MS" w:ascii="Arial Unicode MS"/>
          <w:spacing w:val="1"/>
          <w:w w:val="100"/>
          <w:sz w:val="15"/>
          <w:szCs w:val="15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sz w:val="15"/>
          <w:szCs w:val="15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sz w:val="15"/>
          <w:szCs w:val="15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15"/>
          <w:szCs w:val="15"/>
        </w:rPr>
        <w:t>AL</w:t>
      </w:r>
      <w:r>
        <w:rPr>
          <w:rFonts w:cs="Arial Unicode MS" w:hAnsi="Arial Unicode MS" w:eastAsia="Arial Unicode MS" w:ascii="Arial Unicode MS"/>
          <w:spacing w:val="1"/>
          <w:w w:val="100"/>
          <w:sz w:val="15"/>
          <w:szCs w:val="15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15"/>
          <w:szCs w:val="15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sz w:val="15"/>
          <w:szCs w:val="15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15"/>
          <w:szCs w:val="15"/>
        </w:rPr>
        <w:t>T</w:t>
      </w:r>
      <w:r>
        <w:rPr>
          <w:rFonts w:cs="Arial Unicode MS" w:hAnsi="Arial Unicode MS" w:eastAsia="Arial Unicode MS" w:ascii="Arial Unicode MS"/>
          <w:spacing w:val="1"/>
          <w:w w:val="101"/>
          <w:sz w:val="15"/>
          <w:szCs w:val="15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sz w:val="15"/>
          <w:szCs w:val="15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sz w:val="15"/>
          <w:szCs w:val="15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15"/>
          <w:szCs w:val="15"/>
        </w:rPr>
        <w:t>PO</w:t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before="23"/>
      </w:pPr>
      <w:r>
        <w:br w:type="column"/>
      </w:r>
      <w:r>
        <w:rPr>
          <w:rFonts w:cs="Arial Unicode MS" w:hAnsi="Arial Unicode MS" w:eastAsia="Arial Unicode MS" w:ascii="Arial Unicode MS"/>
          <w:spacing w:val="-1"/>
          <w:w w:val="100"/>
          <w:position w:val="-6"/>
          <w:sz w:val="21"/>
          <w:szCs w:val="21"/>
        </w:rPr>
        <w:t>8</w:t>
      </w:r>
      <w:r>
        <w:rPr>
          <w:rFonts w:cs="Arial Unicode MS" w:hAnsi="Arial Unicode MS" w:eastAsia="Arial Unicode MS" w:ascii="Arial Unicode MS"/>
          <w:spacing w:val="-1"/>
          <w:w w:val="100"/>
          <w:position w:val="-6"/>
          <w:sz w:val="21"/>
          <w:szCs w:val="21"/>
        </w:rPr>
        <w:t>8</w:t>
      </w:r>
      <w:r>
        <w:rPr>
          <w:rFonts w:cs="Arial Unicode MS" w:hAnsi="Arial Unicode MS" w:eastAsia="Arial Unicode MS" w:ascii="Arial Unicode MS"/>
          <w:spacing w:val="-1"/>
          <w:w w:val="100"/>
          <w:position w:val="-6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-6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6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-6"/>
          <w:sz w:val="21"/>
          <w:szCs w:val="21"/>
        </w:rPr>
        <w:t>8</w:t>
      </w:r>
      <w:r>
        <w:rPr>
          <w:rFonts w:cs="Arial Unicode MS" w:hAnsi="Arial Unicode MS" w:eastAsia="Arial Unicode MS" w:ascii="Arial Unicode MS"/>
          <w:spacing w:val="0"/>
          <w:w w:val="100"/>
          <w:position w:val="-6"/>
          <w:sz w:val="21"/>
          <w:szCs w:val="21"/>
        </w:rPr>
        <w:t>                     </w:t>
      </w:r>
      <w:r>
        <w:rPr>
          <w:rFonts w:cs="Arial Unicode MS" w:hAnsi="Arial Unicode MS" w:eastAsia="Arial Unicode MS" w:ascii="Arial Unicode MS"/>
          <w:spacing w:val="14"/>
          <w:w w:val="100"/>
          <w:position w:val="-6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0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-3"/>
          <w:w w:val="100"/>
          <w:position w:val="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0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  <w:t>.S</w:t>
      </w:r>
      <w:r>
        <w:rPr>
          <w:rFonts w:cs="Arial Unicode MS" w:hAnsi="Arial Unicode MS" w:eastAsia="Arial Unicode MS" w:ascii="Arial Unicode MS"/>
          <w:spacing w:val="-1"/>
          <w:w w:val="100"/>
          <w:position w:val="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  <w:t>R.</w:t>
      </w:r>
      <w:r>
        <w:rPr>
          <w:rFonts w:cs="Arial Unicode MS" w:hAnsi="Arial Unicode MS" w:eastAsia="Arial Unicode MS" w:ascii="Arial Unicode MS"/>
          <w:spacing w:val="-5"/>
          <w:w w:val="100"/>
          <w:position w:val="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  <w:t>(SP)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  <w:t>                                                         </w:t>
      </w:r>
      <w:r>
        <w:rPr>
          <w:rFonts w:cs="Arial Unicode MS" w:hAnsi="Arial Unicode MS" w:eastAsia="Arial Unicode MS" w:ascii="Arial Unicode MS"/>
          <w:spacing w:val="14"/>
          <w:w w:val="100"/>
          <w:position w:val="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0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-1"/>
          <w:w w:val="100"/>
          <w:position w:val="0"/>
          <w:sz w:val="21"/>
          <w:szCs w:val="21"/>
        </w:rPr>
        <w:t>8</w:t>
      </w:r>
      <w:r>
        <w:rPr>
          <w:rFonts w:cs="Arial Unicode MS" w:hAnsi="Arial Unicode MS" w:eastAsia="Arial Unicode MS" w:ascii="Arial Unicode MS"/>
          <w:spacing w:val="-1"/>
          <w:w w:val="100"/>
          <w:position w:val="0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0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935"/>
      </w:pP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3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2"/>
          <w:w w:val="100"/>
          <w:position w:val="-1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.S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                                                              </w:t>
      </w:r>
      <w:r>
        <w:rPr>
          <w:rFonts w:cs="Arial Unicode MS" w:hAnsi="Arial Unicode MS" w:eastAsia="Arial Unicode MS" w:ascii="Arial Unicode MS"/>
          <w:spacing w:val="35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7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8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935"/>
        <w:sectPr>
          <w:type w:val="continuous"/>
          <w:pgSz w:w="12240" w:h="15840"/>
          <w:pgMar w:top="540" w:bottom="280" w:left="460" w:right="1280"/>
          <w:cols w:num="2" w:equalWidth="off">
            <w:col w:w="2470" w:space="646"/>
            <w:col w:w="7384"/>
          </w:cols>
        </w:sectPr>
      </w:pP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-3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te</w:t>
      </w:r>
      <w:r>
        <w:rPr>
          <w:rFonts w:cs="Arial Unicode MS" w:hAnsi="Arial Unicode MS" w:eastAsia="Arial Unicode MS" w:ascii="Arial Unicode MS"/>
          <w:spacing w:val="-7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3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to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                                                       </w:t>
      </w:r>
      <w:r>
        <w:rPr>
          <w:rFonts w:cs="Arial Unicode MS" w:hAnsi="Arial Unicode MS" w:eastAsia="Arial Unicode MS" w:ascii="Arial Unicode MS"/>
          <w:spacing w:val="28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-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19"/>
          <w:szCs w:val="19"/>
        </w:rPr>
        <w:jc w:val="left"/>
        <w:spacing w:lineRule="exact" w:line="300"/>
        <w:ind w:left="154"/>
        <w:sectPr>
          <w:type w:val="continuous"/>
          <w:pgSz w:w="12240" w:h="15840"/>
          <w:pgMar w:top="540" w:bottom="280" w:left="460" w:right="1280"/>
        </w:sectPr>
      </w:pPr>
      <w:r>
        <w:pict>
          <v:group style="position:absolute;margin-left:151.22pt;margin-top:1.72842pt;width:61.32pt;height:0pt;mso-position-horizontal-relative:page;mso-position-vertical-relative:paragraph;z-index:-2976" coordorigin="3024,35" coordsize="1226,0">
            <v:shape style="position:absolute;left:3024;top:35;width:1226;height:0" coordorigin="3024,35" coordsize="1226,0" path="m3024,35l4251,35e" filled="f" stroked="t" strokeweight="1.05999pt" strokecolor="#000000">
              <v:path arrowok="t"/>
            </v:shape>
            <w10:wrap type="none"/>
          </v:group>
        </w:pic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6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                </w:t>
      </w:r>
      <w:r>
        <w:rPr>
          <w:rFonts w:cs="Arial Unicode MS" w:hAnsi="Arial Unicode MS" w:eastAsia="Arial Unicode MS" w:ascii="Arial Unicode MS"/>
          <w:spacing w:val="8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6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,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7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6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                     </w:t>
      </w:r>
      <w:r>
        <w:rPr>
          <w:rFonts w:cs="Arial Unicode MS" w:hAnsi="Arial Unicode MS" w:eastAsia="Arial Unicode MS" w:ascii="Arial Unicode MS"/>
          <w:spacing w:val="12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6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                                                  </w:t>
      </w:r>
      <w:r>
        <w:rPr>
          <w:rFonts w:cs="Arial Unicode MS" w:hAnsi="Arial Unicode MS" w:eastAsia="Arial Unicode MS" w:ascii="Arial Unicode MS"/>
          <w:spacing w:val="31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19"/>
          <w:szCs w:val="19"/>
        </w:rPr>
        <w:t>732.56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9"/>
          <w:szCs w:val="19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7" w:right="-51"/>
      </w:pPr>
      <w:r>
        <w:rPr>
          <w:rFonts w:cs="Arial Unicode MS" w:hAnsi="Arial Unicode MS" w:eastAsia="Arial Unicode MS" w:ascii="Arial Unicode MS"/>
          <w:spacing w:val="3"/>
          <w:w w:val="100"/>
          <w:position w:val="-2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sectPr>
          <w:type w:val="continuous"/>
          <w:pgSz w:w="12240" w:h="15840"/>
          <w:pgMar w:top="540" w:bottom="280" w:left="460" w:right="1280"/>
          <w:cols w:num="2" w:equalWidth="off">
            <w:col w:w="1381" w:space="1541"/>
            <w:col w:w="7578"/>
          </w:cols>
        </w:sectPr>
      </w:pPr>
      <w:r>
        <w:br w:type="column"/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1"/>
          <w:szCs w:val="21"/>
        </w:rPr>
        <w:t>,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7</w:t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8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540" w:bottom="280" w:left="460" w:right="1280"/>
        </w:sectPr>
      </w:pP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 w:right="-51"/>
      </w:pP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003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2"/>
          <w:szCs w:val="22"/>
        </w:rPr>
        <w:jc w:val="left"/>
        <w:spacing w:lineRule="exact" w:line="360"/>
        <w:sectPr>
          <w:type w:val="continuous"/>
          <w:pgSz w:w="12240" w:h="15840"/>
          <w:pgMar w:top="540" w:bottom="280" w:left="460" w:right="1280"/>
          <w:cols w:num="2" w:equalWidth="off">
            <w:col w:w="501" w:space="729"/>
            <w:col w:w="9270"/>
          </w:cols>
        </w:sectPr>
      </w:pPr>
      <w:r>
        <w:pict>
          <v:group style="position:absolute;margin-left:28.27pt;margin-top:41.946pt;width:515.72pt;height:696.2pt;mso-position-horizontal-relative:page;mso-position-vertical-relative:page;z-index:-2975" coordorigin="565,839" coordsize="10314,13924">
            <v:shape style="position:absolute;left:576;top:850;width:0;height:13903" coordorigin="576,850" coordsize="0,13903" path="m576,850l576,14752e" filled="f" stroked="t" strokeweight="1.06pt" strokecolor="#000000">
              <v:path arrowok="t"/>
            </v:shape>
            <v:shape style="position:absolute;left:10860;top:869;width:0;height:13857" coordorigin="10860,869" coordsize="0,13857" path="m10860,869l10860,14726e" filled="f" stroked="t" strokeweight="1.05996pt" strokecolor="#000000">
              <v:path arrowok="t"/>
            </v:shape>
            <v:shape style="position:absolute;left:586;top:859;width:10284;height:0" coordorigin="586,859" coordsize="10284,0" path="m586,859l10869,859e" filled="f" stroked="t" strokeweight="1.06pt" strokecolor="#000000">
              <v:path arrowok="t"/>
            </v:shape>
            <v:shape style="position:absolute;left:586;top:3144;width:10284;height:0" coordorigin="586,3144" coordsize="10284,0" path="m586,3144l10869,3144e" filled="f" stroked="t" strokeweight="1.05999pt" strokecolor="#000000">
              <v:path arrowok="t"/>
            </v:shape>
            <v:shape style="position:absolute;left:9145;top:6320;width:1724;height:0" coordorigin="9145,6320" coordsize="1724,0" path="m9145,6320l10869,6320e" filled="f" stroked="t" strokeweight="1.05999pt" strokecolor="#000000">
              <v:path arrowok="t"/>
            </v:shape>
            <v:shape style="position:absolute;left:586;top:6623;width:3665;height:0" coordorigin="586,6623" coordsize="3665,0" path="m586,6623l4251,6623e" filled="f" stroked="t" strokeweight="1.05999pt" strokecolor="#000000">
              <v:path arrowok="t"/>
            </v:shape>
            <v:shape style="position:absolute;left:586;top:6923;width:3665;height:0" coordorigin="586,6923" coordsize="3665,0" path="m586,6923l4251,6923e" filled="f" stroked="t" strokeweight="1.05999pt" strokecolor="#000000">
              <v:path arrowok="t"/>
            </v:shape>
            <v:shape style="position:absolute;left:586;top:6959;width:3665;height:0" coordorigin="586,6959" coordsize="3665,0" path="m586,6959l4251,6959e" filled="f" stroked="t" strokeweight="1.05999pt" strokecolor="#000000">
              <v:path arrowok="t"/>
            </v:shape>
            <v:shape style="position:absolute;left:586;top:7256;width:10284;height:0" coordorigin="586,7256" coordsize="10284,0" path="m586,7256l10869,7256e" filled="f" stroked="t" strokeweight="1.05999pt" strokecolor="#000000">
              <v:path arrowok="t"/>
            </v:shape>
            <v:shape style="position:absolute;left:586;top:11065;width:10284;height:0" coordorigin="586,11065" coordsize="10284,0" path="m586,11065l10869,11065e" filled="f" stroked="t" strokeweight="1.06002pt" strokecolor="#000000">
              <v:path arrowok="t"/>
            </v:shape>
            <w10:wrap type="none"/>
          </v:group>
        </w:pic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M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u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i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o</w:t>
      </w:r>
      <w:r>
        <w:rPr>
          <w:rFonts w:cs="Arial Unicode MS" w:hAnsi="Arial Unicode MS" w:eastAsia="Arial Unicode MS" w:ascii="Arial Unicode MS"/>
          <w:spacing w:val="25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g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u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i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28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G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u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d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u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p</w:t>
      </w:r>
      <w:r>
        <w:rPr>
          <w:rFonts w:cs="Arial Unicode MS" w:hAnsi="Arial Unicode MS" w:eastAsia="Arial Unicode MS" w:ascii="Arial Unicode MS"/>
          <w:spacing w:val="0"/>
          <w:w w:val="103"/>
          <w:position w:val="-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2"/>
          <w:szCs w:val="22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2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PUESTO:</w:t>
      </w:r>
      <w:r>
        <w:rPr>
          <w:rFonts w:cs="Arial Unicode MS" w:hAnsi="Arial Unicode MS" w:eastAsia="Arial Unicode MS" w:ascii="Arial Unicode MS"/>
          <w:spacing w:val="-9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F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NTANE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DEPARTA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ENT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TA</w:t>
      </w:r>
      <w:r>
        <w:rPr>
          <w:rFonts w:cs="Arial Unicode MS" w:hAnsi="Arial Unicode MS" w:eastAsia="Arial Unicode MS" w:ascii="Arial Unicode MS"/>
          <w:spacing w:val="-8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AGUA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POTAB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Dí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3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        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52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Hor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5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b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1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Hrs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4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25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379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position w:val="-1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042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371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042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3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right"/>
              <w:spacing w:lineRule="exact" w:line="300"/>
              <w:ind w:right="26"/>
            </w:pP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.3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1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right"/>
              <w:spacing w:lineRule="exact" w:line="260"/>
              <w:ind w:right="27"/>
            </w:pP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40"/>
              <w:ind w:left="379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19"/>
                <w:szCs w:val="19"/>
              </w:rPr>
              <w:jc w:val="left"/>
              <w:spacing w:lineRule="exact" w:line="240"/>
              <w:ind w:left="1097" w:right="-2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433.66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6" w:hRule="exac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40"/>
              <w:ind w:left="30"/>
            </w:pPr>
            <w:r>
              <w:rPr>
                <w:rFonts w:cs="Arial Unicode MS" w:hAnsi="Arial Unicode MS" w:eastAsia="Arial Unicode MS" w:ascii="Arial Unicode MS"/>
                <w:spacing w:val="3"/>
                <w:w w:val="100"/>
                <w:position w:val="1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40"/>
              <w:ind w:left="358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18" w:lineRule="exact" w:line="240"/>
        <w:sectPr>
          <w:type w:val="continuous"/>
          <w:pgSz w:w="12240" w:h="15840"/>
          <w:pgMar w:top="540" w:bottom="280" w:left="460" w:right="1280"/>
        </w:sectPr>
      </w:pPr>
      <w:r>
        <w:rPr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 w:right="-51"/>
      </w:pP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004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3"/>
          <w:szCs w:val="23"/>
        </w:rPr>
        <w:jc w:val="left"/>
        <w:spacing w:lineRule="exact" w:line="380"/>
        <w:sectPr>
          <w:type w:val="continuous"/>
          <w:pgSz w:w="12240" w:h="15840"/>
          <w:pgMar w:top="540" w:bottom="280" w:left="460" w:right="1280"/>
          <w:cols w:num="2" w:equalWidth="off">
            <w:col w:w="501" w:space="835"/>
            <w:col w:w="9164"/>
          </w:cols>
        </w:sectPr>
      </w:pP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3"/>
          <w:szCs w:val="23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m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i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3"/>
          <w:szCs w:val="23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3"/>
          <w:szCs w:val="23"/>
        </w:rPr>
        <w:t>z</w:t>
      </w:r>
      <w:r>
        <w:rPr>
          <w:rFonts w:cs="Arial Unicode MS" w:hAnsi="Arial Unicode MS" w:eastAsia="Arial Unicode MS" w:ascii="Arial Unicode MS"/>
          <w:spacing w:val="-5"/>
          <w:w w:val="100"/>
          <w:position w:val="-3"/>
          <w:sz w:val="23"/>
          <w:szCs w:val="23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3"/>
          <w:szCs w:val="23"/>
        </w:rPr>
        <w:t>v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l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3"/>
          <w:szCs w:val="23"/>
        </w:rPr>
        <w:t>s</w:t>
      </w:r>
      <w:r>
        <w:rPr>
          <w:rFonts w:cs="Arial Unicode MS" w:hAnsi="Arial Unicode MS" w:eastAsia="Arial Unicode MS" w:ascii="Arial Unicode MS"/>
          <w:spacing w:val="-3"/>
          <w:w w:val="100"/>
          <w:position w:val="-3"/>
          <w:sz w:val="23"/>
          <w:szCs w:val="23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M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3"/>
          <w:szCs w:val="23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3"/>
          <w:szCs w:val="23"/>
        </w:rPr>
        <w:t>t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i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3"/>
          <w:szCs w:val="23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before="25" w:lineRule="exact" w:line="300"/>
        <w:ind w:left="154" w:right="5444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PUESTO:</w:t>
      </w:r>
      <w:r>
        <w:rPr>
          <w:rFonts w:cs="Arial Unicode MS" w:hAnsi="Arial Unicode MS" w:eastAsia="Arial Unicode MS" w:ascii="Arial Unicode MS"/>
          <w:spacing w:val="-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AUXI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IAR</w:t>
      </w:r>
      <w:r>
        <w:rPr>
          <w:rFonts w:cs="Arial Unicode MS" w:hAnsi="Arial Unicode MS" w:eastAsia="Arial Unicode MS" w:ascii="Arial Unicode MS"/>
          <w:spacing w:val="-1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AD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INIS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RATIVO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DEPARTA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ENT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TA</w:t>
      </w:r>
      <w:r>
        <w:rPr>
          <w:rFonts w:cs="Arial Unicode MS" w:hAnsi="Arial Unicode MS" w:eastAsia="Arial Unicode MS" w:ascii="Arial Unicode MS"/>
          <w:spacing w:val="-8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AGUA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POTAB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Dí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52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Hor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5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1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Hrs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20"/>
              <w:ind w:left="125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20"/>
              <w:ind w:left="379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2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position w:val="-1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20"/>
              <w:ind w:left="1042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042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042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1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right"/>
              <w:spacing w:lineRule="exact" w:line="260"/>
              <w:ind w:right="27"/>
            </w:pP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40"/>
              <w:ind w:left="379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19"/>
                <w:szCs w:val="19"/>
              </w:rPr>
              <w:jc w:val="left"/>
              <w:spacing w:lineRule="exact" w:line="240"/>
              <w:ind w:left="1097" w:right="-2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634.76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6" w:hRule="exac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40"/>
              <w:ind w:left="30"/>
            </w:pPr>
            <w:r>
              <w:rPr>
                <w:rFonts w:cs="Arial Unicode MS" w:hAnsi="Arial Unicode MS" w:eastAsia="Arial Unicode MS" w:ascii="Arial Unicode MS"/>
                <w:spacing w:val="3"/>
                <w:w w:val="100"/>
                <w:position w:val="1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40"/>
              <w:ind w:left="358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/>
        </w:tc>
      </w:tr>
    </w:tbl>
    <w:p>
      <w:pPr>
        <w:sectPr>
          <w:type w:val="continuous"/>
          <w:pgSz w:w="12240" w:h="15840"/>
          <w:pgMar w:top="540" w:bottom="280" w:left="460" w:right="1280"/>
        </w:sectPr>
      </w:pP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20"/>
        <w:ind w:left="154" w:right="-51"/>
      </w:pP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005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Arial Unicode MS" w:hAnsi="Arial Unicode MS" w:eastAsia="Arial Unicode MS" w:ascii="Arial Unicode MS"/>
          <w:sz w:val="22"/>
          <w:szCs w:val="22"/>
        </w:rPr>
        <w:jc w:val="left"/>
        <w:spacing w:lineRule="exact" w:line="360"/>
        <w:sectPr>
          <w:pgSz w:w="12240" w:h="15840"/>
          <w:pgMar w:top="1120" w:bottom="280" w:left="460" w:right="1280"/>
          <w:cols w:num="2" w:equalWidth="off">
            <w:col w:w="501" w:space="676"/>
            <w:col w:w="9323"/>
          </w:cols>
        </w:sectPr>
      </w:pP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2"/>
          <w:szCs w:val="22"/>
        </w:rPr>
        <w:t>S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z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29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n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d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31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J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o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20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u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i</w:t>
      </w:r>
      <w:r>
        <w:rPr>
          <w:rFonts w:cs="Arial Unicode MS" w:hAnsi="Arial Unicode MS" w:eastAsia="Arial Unicode MS" w:ascii="Arial Unicode MS"/>
          <w:spacing w:val="0"/>
          <w:w w:val="103"/>
          <w:position w:val="-3"/>
          <w:sz w:val="22"/>
          <w:szCs w:val="22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2"/>
          <w:szCs w:val="22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2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PUESTO:</w:t>
      </w:r>
      <w:r>
        <w:rPr>
          <w:rFonts w:cs="Arial Unicode MS" w:hAnsi="Arial Unicode MS" w:eastAsia="Arial Unicode MS" w:ascii="Arial Unicode MS"/>
          <w:spacing w:val="-9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F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NTANE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DEPARTA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ENT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TA</w:t>
      </w:r>
      <w:r>
        <w:rPr>
          <w:rFonts w:cs="Arial Unicode MS" w:hAnsi="Arial Unicode MS" w:eastAsia="Arial Unicode MS" w:ascii="Arial Unicode MS"/>
          <w:spacing w:val="-8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AGUA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POTAB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Dí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3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        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52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Hor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5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b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1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Hrs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3675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position w:val="-1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088" w:right="-25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30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5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379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042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042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right"/>
              <w:spacing w:lineRule="exact" w:line="260"/>
              <w:ind w:right="27"/>
            </w:pP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1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right"/>
              <w:spacing w:lineRule="exact" w:line="260"/>
              <w:ind w:right="27"/>
            </w:pP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40"/>
              <w:ind w:left="379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19"/>
                <w:szCs w:val="19"/>
              </w:rPr>
              <w:jc w:val="left"/>
              <w:spacing w:lineRule="exact" w:line="240"/>
              <w:ind w:left="1097" w:right="-2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239.52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6" w:hRule="exac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40"/>
              <w:ind w:left="30"/>
            </w:pPr>
            <w:r>
              <w:rPr>
                <w:rFonts w:cs="Arial Unicode MS" w:hAnsi="Arial Unicode MS" w:eastAsia="Arial Unicode MS" w:ascii="Arial Unicode MS"/>
                <w:spacing w:val="3"/>
                <w:w w:val="100"/>
                <w:position w:val="1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40"/>
              <w:ind w:left="358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18" w:lineRule="exact" w:line="240"/>
        <w:sectPr>
          <w:type w:val="continuous"/>
          <w:pgSz w:w="12240" w:h="15840"/>
          <w:pgMar w:top="540" w:bottom="280" w:left="460" w:right="1280"/>
        </w:sectPr>
      </w:pPr>
      <w:r>
        <w:rPr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 w:right="-51"/>
      </w:pP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008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3"/>
          <w:szCs w:val="23"/>
        </w:rPr>
        <w:jc w:val="left"/>
        <w:spacing w:lineRule="exact" w:line="380"/>
        <w:sectPr>
          <w:type w:val="continuous"/>
          <w:pgSz w:w="12240" w:h="15840"/>
          <w:pgMar w:top="540" w:bottom="280" w:left="460" w:right="1280"/>
          <w:cols w:num="2" w:equalWidth="off">
            <w:col w:w="501" w:space="441"/>
            <w:col w:w="9558"/>
          </w:cols>
        </w:sectPr>
      </w:pP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3"/>
          <w:szCs w:val="23"/>
        </w:rPr>
        <w:t>V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3"/>
          <w:szCs w:val="23"/>
        </w:rPr>
        <w:t>z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q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u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3"/>
          <w:szCs w:val="23"/>
        </w:rPr>
        <w:t>z</w:t>
      </w:r>
      <w:r>
        <w:rPr>
          <w:rFonts w:cs="Arial Unicode MS" w:hAnsi="Arial Unicode MS" w:eastAsia="Arial Unicode MS" w:ascii="Arial Unicode MS"/>
          <w:spacing w:val="-5"/>
          <w:w w:val="100"/>
          <w:position w:val="-3"/>
          <w:sz w:val="23"/>
          <w:szCs w:val="23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M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g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ñ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-5"/>
          <w:w w:val="100"/>
          <w:position w:val="-3"/>
          <w:sz w:val="23"/>
          <w:szCs w:val="23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M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3"/>
          <w:szCs w:val="23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3"/>
          <w:szCs w:val="23"/>
        </w:rPr>
        <w:t>t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h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-4"/>
          <w:w w:val="100"/>
          <w:position w:val="-3"/>
          <w:sz w:val="23"/>
          <w:szCs w:val="23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3"/>
          <w:szCs w:val="23"/>
        </w:rPr>
        <w:t>Y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e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d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3"/>
          <w:szCs w:val="23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3"/>
          <w:szCs w:val="23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before="24" w:lineRule="exact" w:line="300"/>
        <w:ind w:left="154" w:right="5444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PUESTO:</w:t>
      </w:r>
      <w:r>
        <w:rPr>
          <w:rFonts w:cs="Arial Unicode MS" w:hAnsi="Arial Unicode MS" w:eastAsia="Arial Unicode MS" w:ascii="Arial Unicode MS"/>
          <w:spacing w:val="-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AUXI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IAR</w:t>
      </w:r>
      <w:r>
        <w:rPr>
          <w:rFonts w:cs="Arial Unicode MS" w:hAnsi="Arial Unicode MS" w:eastAsia="Arial Unicode MS" w:ascii="Arial Unicode MS"/>
          <w:spacing w:val="-1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AD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INIS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RATIVO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DEPARTA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ENT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TA</w:t>
      </w:r>
      <w:r>
        <w:rPr>
          <w:rFonts w:cs="Arial Unicode MS" w:hAnsi="Arial Unicode MS" w:eastAsia="Arial Unicode MS" w:ascii="Arial Unicode MS"/>
          <w:spacing w:val="-8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AGUA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POTAB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Dí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3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        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52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Hor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5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b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1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Hrs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9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25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379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position w:val="-1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042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042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1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042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40"/>
              <w:ind w:left="379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19"/>
                <w:szCs w:val="19"/>
              </w:rPr>
              <w:jc w:val="left"/>
              <w:spacing w:lineRule="exact" w:line="240"/>
              <w:ind w:left="1097" w:right="-2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632.28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6" w:hRule="exac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40"/>
              <w:ind w:left="30"/>
            </w:pPr>
            <w:r>
              <w:rPr>
                <w:rFonts w:cs="Arial Unicode MS" w:hAnsi="Arial Unicode MS" w:eastAsia="Arial Unicode MS" w:ascii="Arial Unicode MS"/>
                <w:spacing w:val="3"/>
                <w:w w:val="100"/>
                <w:position w:val="1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40"/>
              <w:ind w:left="358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18" w:lineRule="exact" w:line="240"/>
        <w:sectPr>
          <w:type w:val="continuous"/>
          <w:pgSz w:w="12240" w:h="15840"/>
          <w:pgMar w:top="540" w:bottom="280" w:left="460" w:right="1280"/>
        </w:sectPr>
      </w:pPr>
      <w:r>
        <w:rPr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 w:right="-51"/>
      </w:pP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009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2"/>
          <w:szCs w:val="22"/>
        </w:rPr>
        <w:jc w:val="left"/>
        <w:spacing w:lineRule="exact" w:line="360"/>
        <w:sectPr>
          <w:type w:val="continuous"/>
          <w:pgSz w:w="12240" w:h="15840"/>
          <w:pgMar w:top="540" w:bottom="280" w:left="460" w:right="1280"/>
          <w:cols w:num="2" w:equalWidth="off">
            <w:col w:w="501" w:space="503"/>
            <w:col w:w="9496"/>
          </w:cols>
        </w:sectPr>
      </w:pP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2"/>
          <w:szCs w:val="22"/>
        </w:rPr>
        <w:t>S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2"/>
          <w:szCs w:val="22"/>
        </w:rPr>
        <w:t>t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31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2"/>
          <w:szCs w:val="22"/>
        </w:rPr>
        <w:t>V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i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g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s</w:t>
      </w:r>
      <w:r>
        <w:rPr>
          <w:rFonts w:cs="Arial Unicode MS" w:hAnsi="Arial Unicode MS" w:eastAsia="Arial Unicode MS" w:ascii="Arial Unicode MS"/>
          <w:spacing w:val="30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J</w:t>
      </w:r>
      <w:r>
        <w:rPr>
          <w:rFonts w:cs="Arial Unicode MS" w:hAnsi="Arial Unicode MS" w:eastAsia="Arial Unicode MS" w:ascii="Arial Unicode MS"/>
          <w:spacing w:val="10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G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u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d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u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p</w:t>
      </w:r>
      <w:r>
        <w:rPr>
          <w:rFonts w:cs="Arial Unicode MS" w:hAnsi="Arial Unicode MS" w:eastAsia="Arial Unicode MS" w:ascii="Arial Unicode MS"/>
          <w:spacing w:val="0"/>
          <w:w w:val="103"/>
          <w:position w:val="-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2"/>
          <w:szCs w:val="22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20"/>
        <w:ind w:left="154"/>
      </w:pPr>
      <w:r>
        <w:pict>
          <v:group style="position:absolute;margin-left:28.27pt;margin-top:42.426pt;width:515.72pt;height:704.72pt;mso-position-horizontal-relative:page;mso-position-vertical-relative:page;z-index:-2974" coordorigin="565,849" coordsize="10314,14094">
            <v:shape style="position:absolute;left:576;top:859;width:0;height:14073" coordorigin="576,859" coordsize="0,14073" path="m576,859l576,14932e" filled="f" stroked="t" strokeweight="1.06pt" strokecolor="#000000">
              <v:path arrowok="t"/>
            </v:shape>
            <v:shape style="position:absolute;left:10860;top:859;width:0;height:14073" coordorigin="10860,859" coordsize="0,14073" path="m10860,859l10860,14932e" filled="f" stroked="t" strokeweight="1.05996pt" strokecolor="#000000">
              <v:path arrowok="t"/>
            </v:shape>
            <v:shape style="position:absolute;left:586;top:1176;width:10284;height:0" coordorigin="586,1176" coordsize="10284,0" path="m586,1176l10869,1176e" filled="f" stroked="t" strokeweight="1.06pt" strokecolor="#000000">
              <v:path arrowok="t"/>
            </v:shape>
            <v:shape style="position:absolute;left:586;top:5151;width:10284;height:0" coordorigin="586,5151" coordsize="10284,0" path="m586,5151l10869,5151e" filled="f" stroked="t" strokeweight="1.05999pt" strokecolor="#000000">
              <v:path arrowok="t"/>
            </v:shape>
            <v:shape style="position:absolute;left:586;top:8521;width:10284;height:0" coordorigin="586,8521" coordsize="10284,0" path="m586,8521l10869,8521e" filled="f" stroked="t" strokeweight="1.05999pt" strokecolor="#000000">
              <v:path arrowok="t"/>
            </v:shape>
            <w10:wrap type="none"/>
          </v:group>
        </w:pic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PUESTO:</w:t>
      </w:r>
      <w:r>
        <w:rPr>
          <w:rFonts w:cs="Arial Unicode MS" w:hAnsi="Arial Unicode MS" w:eastAsia="Arial Unicode MS" w:ascii="Arial Unicode MS"/>
          <w:spacing w:val="-9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EFE</w:t>
      </w:r>
      <w:r>
        <w:rPr>
          <w:rFonts w:cs="Arial Unicode MS" w:hAnsi="Arial Unicode MS" w:eastAsia="Arial Unicode MS" w:ascii="Arial Unicode MS"/>
          <w:spacing w:val="-6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PERATI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V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DEPARTA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ENT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TA</w:t>
      </w:r>
      <w:r>
        <w:rPr>
          <w:rFonts w:cs="Arial Unicode MS" w:hAnsi="Arial Unicode MS" w:eastAsia="Arial Unicode MS" w:ascii="Arial Unicode MS"/>
          <w:spacing w:val="-8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AGUA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POTAB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Dí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3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        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52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Hor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5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b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1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Hrs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20"/>
              <w:ind w:left="125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20"/>
              <w:ind w:left="379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2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position w:val="-1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20"/>
              <w:ind w:left="1042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042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right"/>
              <w:spacing w:lineRule="exact" w:line="260"/>
              <w:ind w:right="27"/>
            </w:pP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1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right"/>
              <w:spacing w:lineRule="exact" w:line="260"/>
              <w:ind w:right="27"/>
            </w:pP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3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40"/>
              <w:ind w:left="379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19"/>
                <w:szCs w:val="19"/>
              </w:rPr>
              <w:jc w:val="left"/>
              <w:spacing w:lineRule="exact" w:line="240"/>
              <w:ind w:left="1097" w:right="-2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889.15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34" w:hRule="exac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40"/>
              <w:ind w:left="30"/>
            </w:pPr>
            <w:r>
              <w:rPr>
                <w:rFonts w:cs="Arial Unicode MS" w:hAnsi="Arial Unicode MS" w:eastAsia="Arial Unicode MS" w:ascii="Arial Unicode MS"/>
                <w:spacing w:val="3"/>
                <w:w w:val="100"/>
                <w:position w:val="1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40"/>
              <w:ind w:left="358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40" w:hRule="exac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40"/>
              <w:ind w:left="28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010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/>
        </w:tc>
      </w:tr>
    </w:tbl>
    <w:p>
      <w:pPr>
        <w:rPr>
          <w:rFonts w:cs="Arial Unicode MS" w:hAnsi="Arial Unicode MS" w:eastAsia="Arial Unicode MS" w:ascii="Arial Unicode MS"/>
          <w:sz w:val="23"/>
          <w:szCs w:val="23"/>
        </w:rPr>
        <w:jc w:val="center"/>
        <w:spacing w:lineRule="exact" w:line="240"/>
        <w:ind w:left="1253" w:right="6616"/>
      </w:pPr>
      <w:r>
        <w:rPr>
          <w:rFonts w:cs="Arial Unicode MS" w:hAnsi="Arial Unicode MS" w:eastAsia="Arial Unicode MS" w:ascii="Arial Unicode MS"/>
          <w:spacing w:val="1"/>
          <w:w w:val="100"/>
          <w:position w:val="1"/>
          <w:sz w:val="23"/>
          <w:szCs w:val="23"/>
        </w:rPr>
        <w:t>S</w:t>
      </w:r>
      <w:r>
        <w:rPr>
          <w:rFonts w:cs="Arial Unicode MS" w:hAnsi="Arial Unicode MS" w:eastAsia="Arial Unicode MS" w:ascii="Arial Unicode MS"/>
          <w:spacing w:val="2"/>
          <w:w w:val="100"/>
          <w:position w:val="1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1"/>
          <w:sz w:val="23"/>
          <w:szCs w:val="23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position w:val="1"/>
          <w:sz w:val="23"/>
          <w:szCs w:val="23"/>
        </w:rPr>
        <w:t>t</w:t>
      </w:r>
      <w:r>
        <w:rPr>
          <w:rFonts w:cs="Arial Unicode MS" w:hAnsi="Arial Unicode MS" w:eastAsia="Arial Unicode MS" w:ascii="Arial Unicode MS"/>
          <w:spacing w:val="2"/>
          <w:w w:val="100"/>
          <w:position w:val="1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1"/>
          <w:sz w:val="23"/>
          <w:szCs w:val="23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-6"/>
          <w:w w:val="100"/>
          <w:position w:val="1"/>
          <w:sz w:val="23"/>
          <w:szCs w:val="23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position w:val="1"/>
          <w:sz w:val="23"/>
          <w:szCs w:val="23"/>
        </w:rPr>
        <w:t>V</w:t>
      </w:r>
      <w:r>
        <w:rPr>
          <w:rFonts w:cs="Arial Unicode MS" w:hAnsi="Arial Unicode MS" w:eastAsia="Arial Unicode MS" w:ascii="Arial Unicode MS"/>
          <w:spacing w:val="2"/>
          <w:w w:val="100"/>
          <w:position w:val="1"/>
          <w:sz w:val="23"/>
          <w:szCs w:val="23"/>
        </w:rPr>
        <w:t>i</w:t>
      </w:r>
      <w:r>
        <w:rPr>
          <w:rFonts w:cs="Arial Unicode MS" w:hAnsi="Arial Unicode MS" w:eastAsia="Arial Unicode MS" w:ascii="Arial Unicode MS"/>
          <w:spacing w:val="2"/>
          <w:w w:val="100"/>
          <w:position w:val="1"/>
          <w:sz w:val="23"/>
          <w:szCs w:val="23"/>
        </w:rPr>
        <w:t>l</w:t>
      </w:r>
      <w:r>
        <w:rPr>
          <w:rFonts w:cs="Arial Unicode MS" w:hAnsi="Arial Unicode MS" w:eastAsia="Arial Unicode MS" w:ascii="Arial Unicode MS"/>
          <w:spacing w:val="2"/>
          <w:w w:val="100"/>
          <w:position w:val="1"/>
          <w:sz w:val="23"/>
          <w:szCs w:val="23"/>
        </w:rPr>
        <w:t>l</w:t>
      </w:r>
      <w:r>
        <w:rPr>
          <w:rFonts w:cs="Arial Unicode MS" w:hAnsi="Arial Unicode MS" w:eastAsia="Arial Unicode MS" w:ascii="Arial Unicode MS"/>
          <w:spacing w:val="2"/>
          <w:w w:val="100"/>
          <w:position w:val="1"/>
          <w:sz w:val="23"/>
          <w:szCs w:val="23"/>
        </w:rPr>
        <w:t>e</w:t>
      </w:r>
      <w:r>
        <w:rPr>
          <w:rFonts w:cs="Arial Unicode MS" w:hAnsi="Arial Unicode MS" w:eastAsia="Arial Unicode MS" w:ascii="Arial Unicode MS"/>
          <w:spacing w:val="2"/>
          <w:w w:val="100"/>
          <w:position w:val="1"/>
          <w:sz w:val="23"/>
          <w:szCs w:val="23"/>
        </w:rPr>
        <w:t>g</w:t>
      </w:r>
      <w:r>
        <w:rPr>
          <w:rFonts w:cs="Arial Unicode MS" w:hAnsi="Arial Unicode MS" w:eastAsia="Arial Unicode MS" w:ascii="Arial Unicode MS"/>
          <w:spacing w:val="2"/>
          <w:w w:val="100"/>
          <w:position w:val="1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3"/>
          <w:szCs w:val="23"/>
        </w:rPr>
        <w:t>s</w:t>
      </w:r>
      <w:r>
        <w:rPr>
          <w:rFonts w:cs="Arial Unicode MS" w:hAnsi="Arial Unicode MS" w:eastAsia="Arial Unicode MS" w:ascii="Arial Unicode MS"/>
          <w:spacing w:val="-4"/>
          <w:w w:val="100"/>
          <w:position w:val="1"/>
          <w:sz w:val="23"/>
          <w:szCs w:val="23"/>
        </w:rPr>
        <w:t> </w:t>
      </w:r>
      <w:r>
        <w:rPr>
          <w:rFonts w:cs="Arial Unicode MS" w:hAnsi="Arial Unicode MS" w:eastAsia="Arial Unicode MS" w:ascii="Arial Unicode MS"/>
          <w:spacing w:val="3"/>
          <w:w w:val="99"/>
          <w:position w:val="1"/>
          <w:sz w:val="23"/>
          <w:szCs w:val="23"/>
        </w:rPr>
        <w:t>R</w:t>
      </w:r>
      <w:r>
        <w:rPr>
          <w:rFonts w:cs="Arial Unicode MS" w:hAnsi="Arial Unicode MS" w:eastAsia="Arial Unicode MS" w:ascii="Arial Unicode MS"/>
          <w:spacing w:val="2"/>
          <w:w w:val="99"/>
          <w:position w:val="1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2"/>
          <w:w w:val="99"/>
          <w:position w:val="1"/>
          <w:sz w:val="23"/>
          <w:szCs w:val="23"/>
        </w:rPr>
        <w:t>m</w:t>
      </w:r>
      <w:r>
        <w:rPr>
          <w:rFonts w:cs="Arial Unicode MS" w:hAnsi="Arial Unicode MS" w:eastAsia="Arial Unicode MS" w:ascii="Arial Unicode MS"/>
          <w:spacing w:val="2"/>
          <w:w w:val="99"/>
          <w:position w:val="1"/>
          <w:sz w:val="23"/>
          <w:szCs w:val="23"/>
        </w:rPr>
        <w:t>i</w:t>
      </w:r>
      <w:r>
        <w:rPr>
          <w:rFonts w:cs="Arial Unicode MS" w:hAnsi="Arial Unicode MS" w:eastAsia="Arial Unicode MS" w:ascii="Arial Unicode MS"/>
          <w:spacing w:val="3"/>
          <w:w w:val="99"/>
          <w:position w:val="1"/>
          <w:sz w:val="23"/>
          <w:szCs w:val="23"/>
        </w:rPr>
        <w:t>r</w:t>
      </w:r>
      <w:r>
        <w:rPr>
          <w:rFonts w:cs="Arial Unicode MS" w:hAnsi="Arial Unicode MS" w:eastAsia="Arial Unicode MS" w:ascii="Arial Unicode MS"/>
          <w:spacing w:val="0"/>
          <w:w w:val="99"/>
          <w:position w:val="1"/>
          <w:sz w:val="23"/>
          <w:szCs w:val="23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3"/>
          <w:szCs w:val="23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PUESTO:</w:t>
      </w:r>
      <w:r>
        <w:rPr>
          <w:rFonts w:cs="Arial Unicode MS" w:hAnsi="Arial Unicode MS" w:eastAsia="Arial Unicode MS" w:ascii="Arial Unicode MS"/>
          <w:spacing w:val="-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F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NTANE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DEPARTA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ENT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TA</w:t>
      </w:r>
      <w:r>
        <w:rPr>
          <w:rFonts w:cs="Arial Unicode MS" w:hAnsi="Arial Unicode MS" w:eastAsia="Arial Unicode MS" w:ascii="Arial Unicode MS"/>
          <w:spacing w:val="-8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AGUA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POTAB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Dí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52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Hor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5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1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Hrs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3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6" w:hRule="exact"/>
        </w:trPr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20"/>
              <w:ind w:left="40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20"/>
              <w:ind w:left="390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4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20"/>
              <w:ind w:left="650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position w:val="-1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20"/>
              <w:ind w:left="762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356" w:hRule="exact"/>
        </w:trPr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650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762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ectPr>
          <w:type w:val="continuous"/>
          <w:pgSz w:w="12240" w:h="15840"/>
          <w:pgMar w:top="540" w:bottom="280" w:left="460" w:right="1280"/>
        </w:sectPr>
      </w:pP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20"/>
        <w:ind w:left="5051"/>
      </w:pP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3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2"/>
          <w:w w:val="100"/>
          <w:position w:val="-1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.S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                                                              </w:t>
      </w:r>
      <w:r>
        <w:rPr>
          <w:rFonts w:cs="Arial Unicode MS" w:hAnsi="Arial Unicode MS" w:eastAsia="Arial Unicode MS" w:ascii="Arial Unicode MS"/>
          <w:spacing w:val="35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8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5051"/>
      </w:pP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te</w:t>
      </w:r>
      <w:r>
        <w:rPr>
          <w:rFonts w:cs="Arial Unicode MS" w:hAnsi="Arial Unicode MS" w:eastAsia="Arial Unicode MS" w:ascii="Arial Unicode MS"/>
          <w:spacing w:val="-7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                                                </w:t>
      </w:r>
      <w:r>
        <w:rPr>
          <w:rFonts w:cs="Arial Unicode MS" w:hAnsi="Arial Unicode MS" w:eastAsia="Arial Unicode MS" w:ascii="Arial Unicode MS"/>
          <w:spacing w:val="4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19"/>
          <w:szCs w:val="19"/>
        </w:rPr>
        <w:jc w:val="left"/>
        <w:spacing w:lineRule="exact" w:line="280"/>
        <w:ind w:left="154"/>
        <w:sectPr>
          <w:pgSz w:w="12240" w:h="15840"/>
          <w:pgMar w:top="820" w:bottom="280" w:left="460" w:right="1280"/>
        </w:sectPr>
      </w:pPr>
      <w:r>
        <w:pict>
          <v:group style="position:absolute;margin-left:151.22pt;margin-top:0.994541pt;width:61.32pt;height:0pt;mso-position-horizontal-relative:page;mso-position-vertical-relative:paragraph;z-index:-2973" coordorigin="3024,20" coordsize="1226,0">
            <v:shape style="position:absolute;left:3024;top:20;width:1226;height:0" coordorigin="3024,20" coordsize="1226,0" path="m3024,20l4251,20e" filled="f" stroked="t" strokeweight="1.06pt" strokecolor="#000000">
              <v:path arrowok="t"/>
            </v:shape>
            <w10:wrap type="none"/>
          </v:group>
        </w:pic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6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                </w:t>
      </w:r>
      <w:r>
        <w:rPr>
          <w:rFonts w:cs="Arial Unicode MS" w:hAnsi="Arial Unicode MS" w:eastAsia="Arial Unicode MS" w:ascii="Arial Unicode MS"/>
          <w:spacing w:val="8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,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7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                     </w:t>
      </w:r>
      <w:r>
        <w:rPr>
          <w:rFonts w:cs="Arial Unicode MS" w:hAnsi="Arial Unicode MS" w:eastAsia="Arial Unicode MS" w:ascii="Arial Unicode MS"/>
          <w:spacing w:val="12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6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                                                  </w:t>
      </w:r>
      <w:r>
        <w:rPr>
          <w:rFonts w:cs="Arial Unicode MS" w:hAnsi="Arial Unicode MS" w:eastAsia="Arial Unicode MS" w:ascii="Arial Unicode MS"/>
          <w:spacing w:val="31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19"/>
          <w:szCs w:val="19"/>
        </w:rPr>
        <w:t>434.15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9"/>
          <w:szCs w:val="19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7" w:right="-51"/>
      </w:pPr>
      <w:r>
        <w:rPr>
          <w:rFonts w:cs="Arial Unicode MS" w:hAnsi="Arial Unicode MS" w:eastAsia="Arial Unicode MS" w:ascii="Arial Unicode MS"/>
          <w:spacing w:val="3"/>
          <w:w w:val="100"/>
          <w:position w:val="-2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sectPr>
          <w:type w:val="continuous"/>
          <w:pgSz w:w="12240" w:h="15840"/>
          <w:pgMar w:top="540" w:bottom="280" w:left="460" w:right="1280"/>
          <w:cols w:num="2" w:equalWidth="off">
            <w:col w:w="1381" w:space="1541"/>
            <w:col w:w="7578"/>
          </w:cols>
        </w:sectPr>
      </w:pPr>
      <w:r>
        <w:br w:type="column"/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1"/>
          <w:szCs w:val="21"/>
        </w:rPr>
        <w:t>,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6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8</w:t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6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540" w:bottom="280" w:left="460" w:right="1280"/>
        </w:sectPr>
      </w:pP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 w:right="-51"/>
      </w:pP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011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2"/>
          <w:szCs w:val="22"/>
        </w:rPr>
        <w:jc w:val="left"/>
        <w:spacing w:lineRule="exact" w:line="360"/>
        <w:sectPr>
          <w:type w:val="continuous"/>
          <w:pgSz w:w="12240" w:h="15840"/>
          <w:pgMar w:top="540" w:bottom="280" w:left="460" w:right="1280"/>
          <w:cols w:num="2" w:equalWidth="off">
            <w:col w:w="501" w:space="806"/>
            <w:col w:w="9193"/>
          </w:cols>
        </w:sectPr>
      </w:pP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2"/>
          <w:szCs w:val="22"/>
        </w:rPr>
        <w:t>V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i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g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s</w:t>
      </w:r>
      <w:r>
        <w:rPr>
          <w:rFonts w:cs="Arial Unicode MS" w:hAnsi="Arial Unicode MS" w:eastAsia="Arial Unicode MS" w:ascii="Arial Unicode MS"/>
          <w:spacing w:val="30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C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b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30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1"/>
          <w:w w:val="103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b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3"/>
          <w:w w:val="103"/>
          <w:position w:val="-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1"/>
          <w:w w:val="103"/>
          <w:position w:val="-3"/>
          <w:sz w:val="22"/>
          <w:szCs w:val="22"/>
        </w:rPr>
        <w:t>t</w:t>
      </w:r>
      <w:r>
        <w:rPr>
          <w:rFonts w:cs="Arial Unicode MS" w:hAnsi="Arial Unicode MS" w:eastAsia="Arial Unicode MS" w:ascii="Arial Unicode MS"/>
          <w:spacing w:val="0"/>
          <w:w w:val="103"/>
          <w:position w:val="-3"/>
          <w:sz w:val="22"/>
          <w:szCs w:val="22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2"/>
          <w:szCs w:val="22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2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PUESTO:</w:t>
      </w:r>
      <w:r>
        <w:rPr>
          <w:rFonts w:cs="Arial Unicode MS" w:hAnsi="Arial Unicode MS" w:eastAsia="Arial Unicode MS" w:ascii="Arial Unicode MS"/>
          <w:spacing w:val="-9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F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NTANE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DEPARTA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ENT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TA</w:t>
      </w:r>
      <w:r>
        <w:rPr>
          <w:rFonts w:cs="Arial Unicode MS" w:hAnsi="Arial Unicode MS" w:eastAsia="Arial Unicode MS" w:ascii="Arial Unicode MS"/>
          <w:spacing w:val="-8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AGUA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POTAB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Dí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3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        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52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Hor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5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b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1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Hrs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20"/>
              <w:ind w:left="125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20"/>
              <w:ind w:left="379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2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position w:val="-1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20"/>
              <w:ind w:left="1042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042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3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042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1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right"/>
              <w:spacing w:lineRule="exact" w:line="260"/>
              <w:ind w:right="27"/>
            </w:pP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40"/>
              <w:ind w:left="379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19"/>
                <w:szCs w:val="19"/>
              </w:rPr>
              <w:jc w:val="left"/>
              <w:spacing w:lineRule="exact" w:line="240"/>
              <w:ind w:left="1097" w:right="-2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434.05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34" w:hRule="exac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40"/>
              <w:ind w:left="30"/>
            </w:pPr>
            <w:r>
              <w:rPr>
                <w:rFonts w:cs="Arial Unicode MS" w:hAnsi="Arial Unicode MS" w:eastAsia="Arial Unicode MS" w:ascii="Arial Unicode MS"/>
                <w:spacing w:val="3"/>
                <w:w w:val="100"/>
                <w:position w:val="1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40"/>
              <w:ind w:left="358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40" w:hRule="exac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40"/>
              <w:ind w:left="28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012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/>
        </w:tc>
      </w:tr>
    </w:tbl>
    <w:p>
      <w:pPr>
        <w:rPr>
          <w:rFonts w:cs="Arial Unicode MS" w:hAnsi="Arial Unicode MS" w:eastAsia="Arial Unicode MS" w:ascii="Arial Unicode MS"/>
          <w:sz w:val="22"/>
          <w:szCs w:val="22"/>
        </w:rPr>
        <w:jc w:val="center"/>
        <w:spacing w:lineRule="exact" w:line="240"/>
        <w:ind w:left="1317" w:right="6679"/>
      </w:pPr>
      <w:r>
        <w:rPr>
          <w:rFonts w:cs="Arial Unicode MS" w:hAnsi="Arial Unicode MS" w:eastAsia="Arial Unicode MS" w:ascii="Arial Unicode MS"/>
          <w:spacing w:val="2"/>
          <w:w w:val="100"/>
          <w:position w:val="1"/>
          <w:sz w:val="22"/>
          <w:szCs w:val="22"/>
        </w:rPr>
        <w:t>F</w:t>
      </w:r>
      <w:r>
        <w:rPr>
          <w:rFonts w:cs="Arial Unicode MS" w:hAnsi="Arial Unicode MS" w:eastAsia="Arial Unicode MS" w:ascii="Arial Unicode MS"/>
          <w:spacing w:val="2"/>
          <w:w w:val="100"/>
          <w:position w:val="1"/>
          <w:sz w:val="22"/>
          <w:szCs w:val="22"/>
        </w:rPr>
        <w:t>i</w:t>
      </w:r>
      <w:r>
        <w:rPr>
          <w:rFonts w:cs="Arial Unicode MS" w:hAnsi="Arial Unicode MS" w:eastAsia="Arial Unicode MS" w:ascii="Arial Unicode MS"/>
          <w:spacing w:val="2"/>
          <w:w w:val="100"/>
          <w:position w:val="1"/>
          <w:sz w:val="22"/>
          <w:szCs w:val="22"/>
        </w:rPr>
        <w:t>g</w:t>
      </w:r>
      <w:r>
        <w:rPr>
          <w:rFonts w:cs="Arial Unicode MS" w:hAnsi="Arial Unicode MS" w:eastAsia="Arial Unicode MS" w:ascii="Arial Unicode MS"/>
          <w:spacing w:val="2"/>
          <w:w w:val="100"/>
          <w:position w:val="1"/>
          <w:sz w:val="22"/>
          <w:szCs w:val="22"/>
        </w:rPr>
        <w:t>u</w:t>
      </w:r>
      <w:r>
        <w:rPr>
          <w:rFonts w:cs="Arial Unicode MS" w:hAnsi="Arial Unicode MS" w:eastAsia="Arial Unicode MS" w:ascii="Arial Unicode MS"/>
          <w:spacing w:val="2"/>
          <w:w w:val="100"/>
          <w:position w:val="1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3"/>
          <w:w w:val="100"/>
          <w:position w:val="1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2"/>
          <w:szCs w:val="22"/>
        </w:rPr>
        <w:t>o</w:t>
      </w:r>
      <w:r>
        <w:rPr>
          <w:rFonts w:cs="Arial Unicode MS" w:hAnsi="Arial Unicode MS" w:eastAsia="Arial Unicode MS" w:ascii="Arial Unicode MS"/>
          <w:spacing w:val="28"/>
          <w:w w:val="100"/>
          <w:position w:val="1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1"/>
          <w:sz w:val="22"/>
          <w:szCs w:val="22"/>
        </w:rPr>
        <w:t>M</w:t>
      </w:r>
      <w:r>
        <w:rPr>
          <w:rFonts w:cs="Arial Unicode MS" w:hAnsi="Arial Unicode MS" w:eastAsia="Arial Unicode MS" w:ascii="Arial Unicode MS"/>
          <w:spacing w:val="2"/>
          <w:w w:val="100"/>
          <w:position w:val="1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3"/>
          <w:w w:val="100"/>
          <w:position w:val="1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position w:val="1"/>
          <w:sz w:val="22"/>
          <w:szCs w:val="22"/>
        </w:rPr>
        <w:t>t</w:t>
      </w:r>
      <w:r>
        <w:rPr>
          <w:rFonts w:cs="Arial Unicode MS" w:hAnsi="Arial Unicode MS" w:eastAsia="Arial Unicode MS" w:ascii="Arial Unicode MS"/>
          <w:spacing w:val="2"/>
          <w:w w:val="100"/>
          <w:position w:val="1"/>
          <w:sz w:val="22"/>
          <w:szCs w:val="22"/>
        </w:rPr>
        <w:t>i</w:t>
      </w:r>
      <w:r>
        <w:rPr>
          <w:rFonts w:cs="Arial Unicode MS" w:hAnsi="Arial Unicode MS" w:eastAsia="Arial Unicode MS" w:ascii="Arial Unicode MS"/>
          <w:spacing w:val="2"/>
          <w:w w:val="100"/>
          <w:position w:val="1"/>
          <w:sz w:val="22"/>
          <w:szCs w:val="22"/>
        </w:rPr>
        <w:t>n</w:t>
      </w:r>
      <w:r>
        <w:rPr>
          <w:rFonts w:cs="Arial Unicode MS" w:hAnsi="Arial Unicode MS" w:eastAsia="Arial Unicode MS" w:ascii="Arial Unicode MS"/>
          <w:spacing w:val="2"/>
          <w:w w:val="100"/>
          <w:position w:val="1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2"/>
          <w:szCs w:val="22"/>
        </w:rPr>
        <w:t>z</w:t>
      </w:r>
      <w:r>
        <w:rPr>
          <w:rFonts w:cs="Arial Unicode MS" w:hAnsi="Arial Unicode MS" w:eastAsia="Arial Unicode MS" w:ascii="Arial Unicode MS"/>
          <w:spacing w:val="32"/>
          <w:w w:val="100"/>
          <w:position w:val="1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1"/>
          <w:w w:val="103"/>
          <w:position w:val="1"/>
          <w:sz w:val="22"/>
          <w:szCs w:val="22"/>
        </w:rPr>
        <w:t>P</w:t>
      </w:r>
      <w:r>
        <w:rPr>
          <w:rFonts w:cs="Arial Unicode MS" w:hAnsi="Arial Unicode MS" w:eastAsia="Arial Unicode MS" w:ascii="Arial Unicode MS"/>
          <w:spacing w:val="2"/>
          <w:w w:val="103"/>
          <w:position w:val="1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2"/>
          <w:w w:val="103"/>
          <w:position w:val="1"/>
          <w:sz w:val="22"/>
          <w:szCs w:val="22"/>
        </w:rPr>
        <w:t>d</w:t>
      </w:r>
      <w:r>
        <w:rPr>
          <w:rFonts w:cs="Arial Unicode MS" w:hAnsi="Arial Unicode MS" w:eastAsia="Arial Unicode MS" w:ascii="Arial Unicode MS"/>
          <w:spacing w:val="3"/>
          <w:w w:val="103"/>
          <w:position w:val="1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0"/>
          <w:w w:val="103"/>
          <w:position w:val="1"/>
          <w:sz w:val="22"/>
          <w:szCs w:val="22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2"/>
          <w:szCs w:val="22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PUESTO:</w:t>
      </w:r>
      <w:r>
        <w:rPr>
          <w:rFonts w:cs="Arial Unicode MS" w:hAnsi="Arial Unicode MS" w:eastAsia="Arial Unicode MS" w:ascii="Arial Unicode MS"/>
          <w:spacing w:val="-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F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NTANE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DEPARTA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ENT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TA</w:t>
      </w:r>
      <w:r>
        <w:rPr>
          <w:rFonts w:cs="Arial Unicode MS" w:hAnsi="Arial Unicode MS" w:eastAsia="Arial Unicode MS" w:ascii="Arial Unicode MS"/>
          <w:spacing w:val="-8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AGUA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POTAB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/>
      </w:pPr>
      <w:r>
        <w:pict>
          <v:group style="position:absolute;margin-left:28.27pt;margin-top:42.426pt;width:515.72pt;height:705.44pt;mso-position-horizontal-relative:page;mso-position-vertical-relative:page;z-index:-2972" coordorigin="565,849" coordsize="10314,14109">
            <v:shape style="position:absolute;left:576;top:859;width:0;height:14088" coordorigin="576,859" coordsize="0,14088" path="m576,859l576,14947e" filled="f" stroked="t" strokeweight="1.06pt" strokecolor="#000000">
              <v:path arrowok="t"/>
            </v:shape>
            <v:shape style="position:absolute;left:586;top:1767;width:3665;height:0" coordorigin="586,1767" coordsize="3665,0" path="m586,1767l4251,1767e" filled="f" stroked="t" strokeweight="1.06pt" strokecolor="#000000">
              <v:path arrowok="t"/>
            </v:shape>
            <v:shape style="position:absolute;left:586;top:2067;width:3665;height:0" coordorigin="586,2067" coordsize="3665,0" path="m586,2067l4251,2067e" filled="f" stroked="t" strokeweight="1.06pt" strokecolor="#000000">
              <v:path arrowok="t"/>
            </v:shape>
            <v:shape style="position:absolute;left:586;top:2103;width:3665;height:0" coordorigin="586,2103" coordsize="3665,0" path="m586,2103l4251,2103e" filled="f" stroked="t" strokeweight="1.06pt" strokecolor="#000000">
              <v:path arrowok="t"/>
            </v:shape>
            <v:shape style="position:absolute;left:10860;top:859;width:0;height:14088" coordorigin="10860,859" coordsize="0,14088" path="m10860,859l10860,14947e" filled="f" stroked="t" strokeweight="1.05996pt" strokecolor="#000000">
              <v:path arrowok="t"/>
            </v:shape>
            <v:shape style="position:absolute;left:9145;top:1464;width:1724;height:0" coordorigin="9145,1464" coordsize="1724,0" path="m9145,1464l10869,1464e" filled="f" stroked="t" strokeweight="1.06pt" strokecolor="#000000">
              <v:path arrowok="t"/>
            </v:shape>
            <v:shape style="position:absolute;left:586;top:2400;width:10284;height:0" coordorigin="586,2400" coordsize="10284,0" path="m586,2400l10869,2400e" filled="f" stroked="t" strokeweight="1.06pt" strokecolor="#000000">
              <v:path arrowok="t"/>
            </v:shape>
            <v:shape style="position:absolute;left:586;top:10350;width:10284;height:0" coordorigin="586,10350" coordsize="10284,0" path="m586,10350l10869,10350e" filled="f" stroked="t" strokeweight="1.06002pt" strokecolor="#000000">
              <v:path arrowok="t"/>
            </v:shape>
            <v:shape style="position:absolute;left:586;top:14325;width:10284;height:0" coordorigin="586,14325" coordsize="10284,0" path="m586,14325l10869,14325e" filled="f" stroked="t" strokeweight="1.06002pt" strokecolor="#000000">
              <v:path arrowok="t"/>
            </v:shape>
            <w10:wrap type="none"/>
          </v:group>
        </w:pic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Dí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3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        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52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Hor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5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b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1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Hrs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3675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position w:val="-1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088" w:right="-25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30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5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379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042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3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042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right"/>
              <w:spacing w:lineRule="exact" w:line="260"/>
              <w:ind w:right="27"/>
            </w:pP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1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right"/>
              <w:spacing w:lineRule="exact" w:line="260"/>
              <w:ind w:right="27"/>
            </w:pP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40"/>
              <w:ind w:left="379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19"/>
                <w:szCs w:val="19"/>
              </w:rPr>
              <w:jc w:val="left"/>
              <w:spacing w:lineRule="exact" w:line="240"/>
              <w:ind w:left="1097" w:right="-2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239.52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6" w:hRule="exac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40"/>
              <w:ind w:left="30"/>
            </w:pPr>
            <w:r>
              <w:rPr>
                <w:rFonts w:cs="Arial Unicode MS" w:hAnsi="Arial Unicode MS" w:eastAsia="Arial Unicode MS" w:ascii="Arial Unicode MS"/>
                <w:spacing w:val="3"/>
                <w:w w:val="100"/>
                <w:position w:val="1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40"/>
              <w:ind w:left="358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18" w:lineRule="exact" w:line="240"/>
        <w:sectPr>
          <w:type w:val="continuous"/>
          <w:pgSz w:w="12240" w:h="15840"/>
          <w:pgMar w:top="540" w:bottom="280" w:left="460" w:right="1280"/>
        </w:sectPr>
      </w:pPr>
      <w:r>
        <w:rPr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 w:right="-51"/>
      </w:pP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013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3"/>
          <w:szCs w:val="23"/>
        </w:rPr>
        <w:jc w:val="left"/>
        <w:spacing w:lineRule="exact" w:line="380"/>
        <w:sectPr>
          <w:type w:val="continuous"/>
          <w:pgSz w:w="12240" w:h="15840"/>
          <w:pgMar w:top="540" w:bottom="280" w:left="460" w:right="1280"/>
          <w:cols w:num="2" w:equalWidth="off">
            <w:col w:w="501" w:space="302"/>
            <w:col w:w="9697"/>
          </w:cols>
        </w:sectPr>
      </w:pP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M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3"/>
          <w:szCs w:val="23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q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u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3"/>
          <w:szCs w:val="23"/>
        </w:rPr>
        <w:t>z</w:t>
      </w:r>
      <w:r>
        <w:rPr>
          <w:rFonts w:cs="Arial Unicode MS" w:hAnsi="Arial Unicode MS" w:eastAsia="Arial Unicode MS" w:ascii="Arial Unicode MS"/>
          <w:spacing w:val="-5"/>
          <w:w w:val="100"/>
          <w:position w:val="-3"/>
          <w:sz w:val="23"/>
          <w:szCs w:val="23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G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3"/>
          <w:szCs w:val="23"/>
        </w:rPr>
        <w:t>r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3"/>
          <w:szCs w:val="23"/>
        </w:rPr>
        <w:t>c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-4"/>
          <w:w w:val="100"/>
          <w:position w:val="-3"/>
          <w:sz w:val="23"/>
          <w:szCs w:val="23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M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n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u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3"/>
          <w:szCs w:val="23"/>
        </w:rPr>
        <w:t>l</w:t>
      </w:r>
      <w:r>
        <w:rPr>
          <w:rFonts w:cs="Arial Unicode MS" w:hAnsi="Arial Unicode MS" w:eastAsia="Arial Unicode MS" w:ascii="Arial Unicode MS"/>
          <w:spacing w:val="-5"/>
          <w:w w:val="100"/>
          <w:position w:val="-3"/>
          <w:sz w:val="23"/>
          <w:szCs w:val="23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l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e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j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n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d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3"/>
          <w:szCs w:val="23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3"/>
          <w:szCs w:val="23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3"/>
          <w:szCs w:val="23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2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PUESTO:</w:t>
      </w:r>
      <w:r>
        <w:rPr>
          <w:rFonts w:cs="Arial Unicode MS" w:hAnsi="Arial Unicode MS" w:eastAsia="Arial Unicode MS" w:ascii="Arial Unicode MS"/>
          <w:spacing w:val="-9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F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NTANE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DEPARTA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ENT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TA</w:t>
      </w:r>
      <w:r>
        <w:rPr>
          <w:rFonts w:cs="Arial Unicode MS" w:hAnsi="Arial Unicode MS" w:eastAsia="Arial Unicode MS" w:ascii="Arial Unicode MS"/>
          <w:spacing w:val="-8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AGUA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POTAB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Dí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3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        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52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Hor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5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b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1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Hrs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3675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position w:val="-1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973" w:right="-25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30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5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379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042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042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right"/>
              <w:spacing w:lineRule="exact" w:line="260"/>
              <w:ind w:right="27"/>
            </w:pP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1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right"/>
              <w:spacing w:lineRule="exact" w:line="260"/>
              <w:ind w:right="27"/>
            </w:pP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40"/>
              <w:ind w:left="379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19"/>
                <w:szCs w:val="19"/>
              </w:rPr>
              <w:jc w:val="left"/>
              <w:spacing w:lineRule="exact" w:line="240"/>
              <w:ind w:left="1097" w:right="-2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239.52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6" w:hRule="exac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40"/>
              <w:ind w:left="30"/>
            </w:pPr>
            <w:r>
              <w:rPr>
                <w:rFonts w:cs="Arial Unicode MS" w:hAnsi="Arial Unicode MS" w:eastAsia="Arial Unicode MS" w:ascii="Arial Unicode MS"/>
                <w:spacing w:val="3"/>
                <w:w w:val="100"/>
                <w:position w:val="1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40"/>
              <w:ind w:left="358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18" w:lineRule="exact" w:line="240"/>
        <w:sectPr>
          <w:type w:val="continuous"/>
          <w:pgSz w:w="12240" w:h="15840"/>
          <w:pgMar w:top="540" w:bottom="280" w:left="460" w:right="1280"/>
        </w:sectPr>
      </w:pPr>
      <w:r>
        <w:rPr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 w:right="-51"/>
      </w:pP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014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2"/>
          <w:szCs w:val="22"/>
        </w:rPr>
        <w:jc w:val="left"/>
        <w:sectPr>
          <w:type w:val="continuous"/>
          <w:pgSz w:w="12240" w:h="15840"/>
          <w:pgMar w:top="540" w:bottom="280" w:left="460" w:right="1280"/>
          <w:cols w:num="2" w:equalWidth="off">
            <w:col w:w="501" w:space="477"/>
            <w:col w:w="9522"/>
          </w:cols>
        </w:sectPr>
      </w:pPr>
      <w:r>
        <w:rPr>
          <w:rFonts w:cs="Arial Unicode MS" w:hAnsi="Arial Unicode MS" w:eastAsia="Arial Unicode MS" w:ascii="Arial Unicode MS"/>
          <w:spacing w:val="2"/>
          <w:w w:val="100"/>
          <w:sz w:val="22"/>
          <w:szCs w:val="22"/>
        </w:rPr>
        <w:t>Z</w:t>
      </w:r>
      <w:r>
        <w:rPr>
          <w:rFonts w:cs="Arial Unicode MS" w:hAnsi="Arial Unicode MS" w:eastAsia="Arial Unicode MS" w:ascii="Arial Unicode MS"/>
          <w:spacing w:val="2"/>
          <w:w w:val="100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2"/>
          <w:w w:val="100"/>
          <w:sz w:val="22"/>
          <w:szCs w:val="22"/>
        </w:rPr>
        <w:t>p</w:t>
      </w:r>
      <w:r>
        <w:rPr>
          <w:rFonts w:cs="Arial Unicode MS" w:hAnsi="Arial Unicode MS" w:eastAsia="Arial Unicode MS" w:ascii="Arial Unicode MS"/>
          <w:spacing w:val="2"/>
          <w:w w:val="100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2"/>
          <w:w w:val="100"/>
          <w:sz w:val="22"/>
          <w:szCs w:val="22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8"/>
          <w:w w:val="100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sz w:val="22"/>
          <w:szCs w:val="22"/>
        </w:rPr>
        <w:t>C</w:t>
      </w:r>
      <w:r>
        <w:rPr>
          <w:rFonts w:cs="Arial Unicode MS" w:hAnsi="Arial Unicode MS" w:eastAsia="Arial Unicode MS" w:ascii="Arial Unicode MS"/>
          <w:spacing w:val="2"/>
          <w:w w:val="100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3"/>
          <w:w w:val="100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sz w:val="22"/>
          <w:szCs w:val="22"/>
        </w:rPr>
        <w:t>d</w:t>
      </w:r>
      <w:r>
        <w:rPr>
          <w:rFonts w:cs="Arial Unicode MS" w:hAnsi="Arial Unicode MS" w:eastAsia="Arial Unicode MS" w:ascii="Arial Unicode MS"/>
          <w:spacing w:val="2"/>
          <w:w w:val="100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2"/>
          <w:w w:val="100"/>
          <w:sz w:val="22"/>
          <w:szCs w:val="22"/>
        </w:rPr>
        <w:t>n</w:t>
      </w:r>
      <w:r>
        <w:rPr>
          <w:rFonts w:cs="Arial Unicode MS" w:hAnsi="Arial Unicode MS" w:eastAsia="Arial Unicode MS" w:ascii="Arial Unicode MS"/>
          <w:spacing w:val="2"/>
          <w:w w:val="100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2"/>
          <w:szCs w:val="22"/>
        </w:rPr>
        <w:t>s</w:t>
      </w:r>
      <w:r>
        <w:rPr>
          <w:rFonts w:cs="Arial Unicode MS" w:hAnsi="Arial Unicode MS" w:eastAsia="Arial Unicode MS" w:ascii="Arial Unicode MS"/>
          <w:spacing w:val="36"/>
          <w:w w:val="100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2"/>
          <w:szCs w:val="22"/>
        </w:rPr>
        <w:t>I</w:t>
      </w:r>
      <w:r>
        <w:rPr>
          <w:rFonts w:cs="Arial Unicode MS" w:hAnsi="Arial Unicode MS" w:eastAsia="Arial Unicode MS" w:ascii="Arial Unicode MS"/>
          <w:spacing w:val="3"/>
          <w:w w:val="100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sz w:val="22"/>
          <w:szCs w:val="22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19"/>
          <w:w w:val="100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2"/>
          <w:w w:val="103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2"/>
          <w:w w:val="103"/>
          <w:sz w:val="22"/>
          <w:szCs w:val="22"/>
        </w:rPr>
        <w:t>o</w:t>
      </w:r>
      <w:r>
        <w:rPr>
          <w:rFonts w:cs="Arial Unicode MS" w:hAnsi="Arial Unicode MS" w:eastAsia="Arial Unicode MS" w:ascii="Arial Unicode MS"/>
          <w:spacing w:val="3"/>
          <w:w w:val="10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2"/>
          <w:w w:val="10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2"/>
          <w:w w:val="103"/>
          <w:sz w:val="22"/>
          <w:szCs w:val="22"/>
        </w:rPr>
        <w:t>n</w:t>
      </w:r>
      <w:r>
        <w:rPr>
          <w:rFonts w:cs="Arial Unicode MS" w:hAnsi="Arial Unicode MS" w:eastAsia="Arial Unicode MS" w:ascii="Arial Unicode MS"/>
          <w:spacing w:val="0"/>
          <w:w w:val="10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2"/>
          <w:szCs w:val="22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before="23" w:lineRule="exact" w:line="300"/>
        <w:ind w:left="154" w:right="5444"/>
      </w:pPr>
      <w:r>
        <w:pict>
          <v:group style="position:absolute;margin-left:28.27pt;margin-top:1.416pt;width:515.72pt;height:703.28pt;mso-position-horizontal-relative:page;mso-position-vertical-relative:paragraph;z-index:-2970" coordorigin="565,28" coordsize="10314,14066">
            <v:shape style="position:absolute;left:576;top:39;width:0;height:14044" coordorigin="576,39" coordsize="0,14044" path="m576,39l576,14083e" filled="f" stroked="t" strokeweight="1.06pt" strokecolor="#000000">
              <v:path arrowok="t"/>
            </v:shape>
            <v:shape style="position:absolute;left:10860;top:39;width:0;height:14044" coordorigin="10860,39" coordsize="0,14044" path="m10860,39l10860,14083e" filled="f" stroked="t" strokeweight="1.05996pt" strokecolor="#000000">
              <v:path arrowok="t"/>
            </v:shape>
            <v:shape style="position:absolute;left:586;top:3092;width:10284;height:0" coordorigin="586,3092" coordsize="10284,0" path="m586,3092l10869,3092e" filled="f" stroked="t" strokeweight="1.06001pt" strokecolor="#000000">
              <v:path arrowok="t"/>
            </v:shape>
            <v:shape style="position:absolute;left:586;top:7067;width:10284;height:0" coordorigin="586,7067" coordsize="10284,0" path="m586,7067l10869,7067e" filled="f" stroked="t" strokeweight="1.05999pt" strokecolor="#000000">
              <v:path arrowok="t"/>
            </v:shape>
            <v:shape style="position:absolute;left:9145;top:9501;width:1724;height:0" coordorigin="9145,9501" coordsize="1724,0" path="m9145,9501l10869,9501e" filled="f" stroked="t" strokeweight="1.06002pt" strokecolor="#000000">
              <v:path arrowok="t"/>
            </v:shape>
            <v:shape style="position:absolute;left:586;top:9804;width:3665;height:0" coordorigin="586,9804" coordsize="3665,0" path="m586,9804l4251,9804e" filled="f" stroked="t" strokeweight="1.06002pt" strokecolor="#000000">
              <v:path arrowok="t"/>
            </v:shape>
            <v:shape style="position:absolute;left:586;top:10104;width:3665;height:0" coordorigin="586,10104" coordsize="3665,0" path="m586,10104l4251,10104e" filled="f" stroked="t" strokeweight="1.06002pt" strokecolor="#000000">
              <v:path arrowok="t"/>
            </v:shape>
            <v:shape style="position:absolute;left:586;top:10140;width:3665;height:0" coordorigin="586,10140" coordsize="3665,0" path="m586,10140l4251,10140e" filled="f" stroked="t" strokeweight="1.05996pt" strokecolor="#000000">
              <v:path arrowok="t"/>
            </v:shape>
            <v:shape style="position:absolute;left:586;top:10437;width:10284;height:0" coordorigin="586,10437" coordsize="10284,0" path="m586,10437l10869,10437e" filled="f" stroked="t" strokeweight="1.05996pt" strokecolor="#000000">
              <v:path arrowok="t"/>
            </v:shape>
            <w10:wrap type="none"/>
          </v:group>
        </w:pic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PUESTO:</w:t>
      </w:r>
      <w:r>
        <w:rPr>
          <w:rFonts w:cs="Arial Unicode MS" w:hAnsi="Arial Unicode MS" w:eastAsia="Arial Unicode MS" w:ascii="Arial Unicode MS"/>
          <w:spacing w:val="-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AUXI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IAR</w:t>
      </w:r>
      <w:r>
        <w:rPr>
          <w:rFonts w:cs="Arial Unicode MS" w:hAnsi="Arial Unicode MS" w:eastAsia="Arial Unicode MS" w:ascii="Arial Unicode MS"/>
          <w:spacing w:val="-1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AD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IS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RATIVO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DEPARTA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ENT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TA</w:t>
      </w:r>
      <w:r>
        <w:rPr>
          <w:rFonts w:cs="Arial Unicode MS" w:hAnsi="Arial Unicode MS" w:eastAsia="Arial Unicode MS" w:ascii="Arial Unicode MS"/>
          <w:spacing w:val="-8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AGUA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POTAB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Dí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3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        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52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Hor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5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b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1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Hrs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0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25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379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position w:val="-1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042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042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042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1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right"/>
              <w:spacing w:lineRule="exact" w:line="260"/>
              <w:ind w:right="27"/>
            </w:pP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40"/>
              <w:ind w:left="379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19"/>
                <w:szCs w:val="19"/>
              </w:rPr>
              <w:jc w:val="left"/>
              <w:spacing w:lineRule="exact" w:line="240"/>
              <w:ind w:left="1097" w:right="-2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632.29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6" w:hRule="exac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40"/>
              <w:ind w:left="30"/>
            </w:pPr>
            <w:r>
              <w:rPr>
                <w:rFonts w:cs="Arial Unicode MS" w:hAnsi="Arial Unicode MS" w:eastAsia="Arial Unicode MS" w:ascii="Arial Unicode MS"/>
                <w:spacing w:val="3"/>
                <w:w w:val="100"/>
                <w:position w:val="1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40"/>
              <w:ind w:left="358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18" w:lineRule="exact" w:line="240"/>
        <w:sectPr>
          <w:pgSz w:w="12240" w:h="15840"/>
          <w:pgMar w:top="820" w:bottom="280" w:left="460" w:right="1280"/>
        </w:sectPr>
      </w:pPr>
      <w:r>
        <w:rPr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 w:right="-51"/>
      </w:pP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015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2"/>
          <w:szCs w:val="22"/>
        </w:rPr>
        <w:jc w:val="left"/>
        <w:spacing w:lineRule="exact" w:line="360"/>
        <w:sectPr>
          <w:type w:val="continuous"/>
          <w:pgSz w:w="12240" w:h="15840"/>
          <w:pgMar w:top="540" w:bottom="280" w:left="460" w:right="1280"/>
          <w:cols w:num="2" w:equalWidth="off">
            <w:col w:w="501" w:space="249"/>
            <w:col w:w="9750"/>
          </w:cols>
        </w:sectPr>
      </w:pP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2"/>
          <w:szCs w:val="22"/>
        </w:rPr>
        <w:t>P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i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m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i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2"/>
          <w:szCs w:val="22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32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2"/>
          <w:szCs w:val="22"/>
        </w:rPr>
        <w:t>V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z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q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u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z</w:t>
      </w:r>
      <w:r>
        <w:rPr>
          <w:rFonts w:cs="Arial Unicode MS" w:hAnsi="Arial Unicode MS" w:eastAsia="Arial Unicode MS" w:ascii="Arial Unicode MS"/>
          <w:spacing w:val="33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F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n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c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i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s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c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o</w:t>
      </w:r>
      <w:r>
        <w:rPr>
          <w:rFonts w:cs="Arial Unicode MS" w:hAnsi="Arial Unicode MS" w:eastAsia="Arial Unicode MS" w:ascii="Arial Unicode MS"/>
          <w:spacing w:val="35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3"/>
          <w:w w:val="103"/>
          <w:position w:val="-3"/>
          <w:sz w:val="22"/>
          <w:szCs w:val="22"/>
        </w:rPr>
        <w:t>J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3"/>
          <w:w w:val="103"/>
          <w:position w:val="-3"/>
          <w:sz w:val="22"/>
          <w:szCs w:val="22"/>
        </w:rPr>
        <w:t>v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i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0"/>
          <w:w w:val="103"/>
          <w:position w:val="-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2"/>
          <w:szCs w:val="22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2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PUESTO:</w:t>
      </w:r>
      <w:r>
        <w:rPr>
          <w:rFonts w:cs="Arial Unicode MS" w:hAnsi="Arial Unicode MS" w:eastAsia="Arial Unicode MS" w:ascii="Arial Unicode MS"/>
          <w:spacing w:val="-9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F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NTANE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DEPARTA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ENT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TA</w:t>
      </w:r>
      <w:r>
        <w:rPr>
          <w:rFonts w:cs="Arial Unicode MS" w:hAnsi="Arial Unicode MS" w:eastAsia="Arial Unicode MS" w:ascii="Arial Unicode MS"/>
          <w:spacing w:val="-8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AGUA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POTAB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Dí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3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        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52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Hor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5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b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1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Hrs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3675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position w:val="-1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973" w:right="-25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30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5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379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042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042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right"/>
              <w:spacing w:lineRule="exact" w:line="260"/>
              <w:ind w:right="27"/>
            </w:pP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1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right"/>
              <w:spacing w:lineRule="exact" w:line="260"/>
              <w:ind w:right="27"/>
            </w:pP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40"/>
              <w:ind w:left="379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19"/>
                <w:szCs w:val="19"/>
              </w:rPr>
              <w:jc w:val="left"/>
              <w:spacing w:lineRule="exact" w:line="240"/>
              <w:ind w:left="1097" w:right="-2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188.26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6" w:hRule="exac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40"/>
              <w:ind w:left="30"/>
            </w:pPr>
            <w:r>
              <w:rPr>
                <w:rFonts w:cs="Arial Unicode MS" w:hAnsi="Arial Unicode MS" w:eastAsia="Arial Unicode MS" w:ascii="Arial Unicode MS"/>
                <w:spacing w:val="3"/>
                <w:w w:val="100"/>
                <w:position w:val="1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40"/>
              <w:ind w:left="358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18" w:lineRule="exact" w:line="240"/>
        <w:sectPr>
          <w:type w:val="continuous"/>
          <w:pgSz w:w="12240" w:h="15840"/>
          <w:pgMar w:top="540" w:bottom="280" w:left="460" w:right="1280"/>
        </w:sectPr>
      </w:pPr>
      <w:r>
        <w:rPr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 w:right="-51"/>
      </w:pP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016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2"/>
          <w:szCs w:val="22"/>
        </w:rPr>
        <w:jc w:val="left"/>
        <w:spacing w:lineRule="exact" w:line="360"/>
        <w:sectPr>
          <w:type w:val="continuous"/>
          <w:pgSz w:w="12240" w:h="15840"/>
          <w:pgMar w:top="540" w:bottom="280" w:left="460" w:right="1280"/>
          <w:cols w:num="2" w:equalWidth="off">
            <w:col w:w="501" w:space="352"/>
            <w:col w:w="9647"/>
          </w:cols>
        </w:sectPr>
      </w:pP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o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s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2"/>
          <w:szCs w:val="22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27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u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b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o</w:t>
      </w:r>
      <w:r>
        <w:rPr>
          <w:rFonts w:cs="Arial Unicode MS" w:hAnsi="Arial Unicode MS" w:eastAsia="Arial Unicode MS" w:ascii="Arial Unicode MS"/>
          <w:spacing w:val="23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j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n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d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34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1"/>
          <w:w w:val="103"/>
          <w:position w:val="-3"/>
          <w:sz w:val="22"/>
          <w:szCs w:val="22"/>
        </w:rPr>
        <w:t>V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i</w:t>
      </w:r>
      <w:r>
        <w:rPr>
          <w:rFonts w:cs="Arial Unicode MS" w:hAnsi="Arial Unicode MS" w:eastAsia="Arial Unicode MS" w:ascii="Arial Unicode MS"/>
          <w:spacing w:val="3"/>
          <w:w w:val="103"/>
          <w:position w:val="-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i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d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i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n</w:t>
      </w:r>
      <w:r>
        <w:rPr>
          <w:rFonts w:cs="Arial Unicode MS" w:hAnsi="Arial Unicode MS" w:eastAsia="Arial Unicode MS" w:ascii="Arial Unicode MS"/>
          <w:spacing w:val="0"/>
          <w:w w:val="103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2"/>
          <w:szCs w:val="22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before="24" w:lineRule="exact" w:line="300"/>
        <w:ind w:left="154" w:right="5444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PUESTO:</w:t>
      </w:r>
      <w:r>
        <w:rPr>
          <w:rFonts w:cs="Arial Unicode MS" w:hAnsi="Arial Unicode MS" w:eastAsia="Arial Unicode MS" w:ascii="Arial Unicode MS"/>
          <w:spacing w:val="-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AUXI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IAR</w:t>
      </w:r>
      <w:r>
        <w:rPr>
          <w:rFonts w:cs="Arial Unicode MS" w:hAnsi="Arial Unicode MS" w:eastAsia="Arial Unicode MS" w:ascii="Arial Unicode MS"/>
          <w:spacing w:val="-1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AD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INIS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RATIVO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DEPARTA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ENT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TA</w:t>
      </w:r>
      <w:r>
        <w:rPr>
          <w:rFonts w:cs="Arial Unicode MS" w:hAnsi="Arial Unicode MS" w:eastAsia="Arial Unicode MS" w:ascii="Arial Unicode MS"/>
          <w:spacing w:val="-8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AGUA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POTAB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Dí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52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Hor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5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1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Hrs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378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    </w:t>
      </w:r>
      <w:r>
        <w:rPr>
          <w:rFonts w:cs="Arial Unicode MS" w:hAnsi="Arial Unicode MS" w:eastAsia="Arial Unicode MS" w:ascii="Arial Unicode MS"/>
          <w:spacing w:val="17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,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8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8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6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             </w:t>
      </w:r>
      <w:r>
        <w:rPr>
          <w:rFonts w:cs="Arial Unicode MS" w:hAnsi="Arial Unicode MS" w:eastAsia="Arial Unicode MS" w:ascii="Arial Unicode MS"/>
          <w:spacing w:val="12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.S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R.</w:t>
      </w:r>
      <w:r>
        <w:rPr>
          <w:rFonts w:cs="Arial Unicode MS" w:hAnsi="Arial Unicode MS" w:eastAsia="Arial Unicode MS" w:ascii="Arial Unicode MS"/>
          <w:spacing w:val="-5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4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5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Al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                 </w:t>
      </w:r>
      <w:r>
        <w:rPr>
          <w:rFonts w:cs="Arial Unicode MS" w:hAnsi="Arial Unicode MS" w:eastAsia="Arial Unicode MS" w:ascii="Arial Unicode MS"/>
          <w:spacing w:val="4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5051"/>
      </w:pP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.S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R.</w:t>
      </w:r>
      <w:r>
        <w:rPr>
          <w:rFonts w:cs="Arial Unicode MS" w:hAnsi="Arial Unicode MS" w:eastAsia="Arial Unicode MS" w:ascii="Arial Unicode MS"/>
          <w:spacing w:val="-5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(SP)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                                                 </w:t>
      </w:r>
      <w:r>
        <w:rPr>
          <w:rFonts w:cs="Arial Unicode MS" w:hAnsi="Arial Unicode MS" w:eastAsia="Arial Unicode MS" w:ascii="Arial Unicode MS"/>
          <w:spacing w:val="14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5051"/>
      </w:pP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.S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                                                      </w:t>
      </w:r>
      <w:r>
        <w:rPr>
          <w:rFonts w:cs="Arial Unicode MS" w:hAnsi="Arial Unicode MS" w:eastAsia="Arial Unicode MS" w:ascii="Arial Unicode MS"/>
          <w:spacing w:val="35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19"/>
          <w:szCs w:val="19"/>
        </w:rPr>
        <w:jc w:val="left"/>
        <w:spacing w:lineRule="exact" w:line="280"/>
        <w:ind w:left="154"/>
        <w:sectPr>
          <w:type w:val="continuous"/>
          <w:pgSz w:w="12240" w:h="15840"/>
          <w:pgMar w:top="540" w:bottom="280" w:left="460" w:right="1280"/>
        </w:sectPr>
      </w:pPr>
      <w:r>
        <w:pict>
          <v:group style="position:absolute;margin-left:151.22pt;margin-top:0.994531pt;width:61.32pt;height:0pt;mso-position-horizontal-relative:page;mso-position-vertical-relative:paragraph;z-index:-2971" coordorigin="3024,20" coordsize="1226,0">
            <v:shape style="position:absolute;left:3024;top:20;width:1226;height:0" coordorigin="3024,20" coordsize="1226,0" path="m3024,20l4251,20e" filled="f" stroked="t" strokeweight="1.06002pt" strokecolor="#000000">
              <v:path arrowok="t"/>
            </v:shape>
            <w10:wrap type="none"/>
          </v:group>
        </w:pic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6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                </w:t>
      </w:r>
      <w:r>
        <w:rPr>
          <w:rFonts w:cs="Arial Unicode MS" w:hAnsi="Arial Unicode MS" w:eastAsia="Arial Unicode MS" w:ascii="Arial Unicode MS"/>
          <w:spacing w:val="8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,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8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8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6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                     </w:t>
      </w:r>
      <w:r>
        <w:rPr>
          <w:rFonts w:cs="Arial Unicode MS" w:hAnsi="Arial Unicode MS" w:eastAsia="Arial Unicode MS" w:ascii="Arial Unicode MS"/>
          <w:spacing w:val="12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6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                                                  </w:t>
      </w:r>
      <w:r>
        <w:rPr>
          <w:rFonts w:cs="Arial Unicode MS" w:hAnsi="Arial Unicode MS" w:eastAsia="Arial Unicode MS" w:ascii="Arial Unicode MS"/>
          <w:spacing w:val="31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19"/>
          <w:szCs w:val="19"/>
        </w:rPr>
        <w:t>632.21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9"/>
          <w:szCs w:val="19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7" w:right="-51"/>
      </w:pPr>
      <w:r>
        <w:rPr>
          <w:rFonts w:cs="Arial Unicode MS" w:hAnsi="Arial Unicode MS" w:eastAsia="Arial Unicode MS" w:ascii="Arial Unicode MS"/>
          <w:spacing w:val="3"/>
          <w:w w:val="100"/>
          <w:position w:val="-2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sectPr>
          <w:type w:val="continuous"/>
          <w:pgSz w:w="12240" w:h="15840"/>
          <w:pgMar w:top="540" w:bottom="280" w:left="460" w:right="1280"/>
          <w:cols w:num="2" w:equalWidth="off">
            <w:col w:w="1381" w:space="1541"/>
            <w:col w:w="7578"/>
          </w:cols>
        </w:sectPr>
      </w:pPr>
      <w:r>
        <w:br w:type="column"/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1"/>
          <w:szCs w:val="21"/>
        </w:rPr>
        <w:t>,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8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540" w:bottom="280" w:left="460" w:right="1280"/>
        </w:sectPr>
      </w:pP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 w:right="-51"/>
      </w:pP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017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3"/>
          <w:szCs w:val="23"/>
        </w:rPr>
        <w:jc w:val="left"/>
        <w:spacing w:lineRule="exact" w:line="380"/>
        <w:sectPr>
          <w:type w:val="continuous"/>
          <w:pgSz w:w="12240" w:h="15840"/>
          <w:pgMar w:top="540" w:bottom="280" w:left="460" w:right="1280"/>
          <w:cols w:num="2" w:equalWidth="off">
            <w:col w:w="501" w:space="369"/>
            <w:col w:w="9630"/>
          </w:cols>
        </w:sectPr>
      </w:pP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L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l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m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3"/>
          <w:szCs w:val="23"/>
        </w:rPr>
        <w:t>s</w:t>
      </w:r>
      <w:r>
        <w:rPr>
          <w:rFonts w:cs="Arial Unicode MS" w:hAnsi="Arial Unicode MS" w:eastAsia="Arial Unicode MS" w:ascii="Arial Unicode MS"/>
          <w:spacing w:val="-3"/>
          <w:w w:val="100"/>
          <w:position w:val="-3"/>
          <w:sz w:val="23"/>
          <w:szCs w:val="23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Z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m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o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3"/>
          <w:szCs w:val="23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3"/>
          <w:szCs w:val="23"/>
        </w:rPr>
        <w:t>o</w:t>
      </w:r>
      <w:r>
        <w:rPr>
          <w:rFonts w:cs="Arial Unicode MS" w:hAnsi="Arial Unicode MS" w:eastAsia="Arial Unicode MS" w:ascii="Arial Unicode MS"/>
          <w:spacing w:val="-7"/>
          <w:w w:val="100"/>
          <w:position w:val="-3"/>
          <w:sz w:val="23"/>
          <w:szCs w:val="23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3"/>
          <w:szCs w:val="23"/>
        </w:rPr>
        <w:t>J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o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3"/>
          <w:szCs w:val="23"/>
        </w:rPr>
        <w:t>n</w:t>
      </w:r>
      <w:r>
        <w:rPr>
          <w:rFonts w:cs="Arial Unicode MS" w:hAnsi="Arial Unicode MS" w:eastAsia="Arial Unicode MS" w:ascii="Arial Unicode MS"/>
          <w:spacing w:val="-2"/>
          <w:w w:val="100"/>
          <w:position w:val="-3"/>
          <w:sz w:val="23"/>
          <w:szCs w:val="23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3"/>
          <w:szCs w:val="23"/>
        </w:rPr>
        <w:t>S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d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3"/>
          <w:szCs w:val="23"/>
        </w:rPr>
        <w:t>w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3"/>
          <w:szCs w:val="23"/>
        </w:rPr>
        <w:t>y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h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3"/>
          <w:szCs w:val="23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3"/>
          <w:szCs w:val="23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2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PUESTO:</w:t>
      </w:r>
      <w:r>
        <w:rPr>
          <w:rFonts w:cs="Arial Unicode MS" w:hAnsi="Arial Unicode MS" w:eastAsia="Arial Unicode MS" w:ascii="Arial Unicode MS"/>
          <w:spacing w:val="-9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F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NTANE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DEPARTA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ENT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TA</w:t>
      </w:r>
      <w:r>
        <w:rPr>
          <w:rFonts w:cs="Arial Unicode MS" w:hAnsi="Arial Unicode MS" w:eastAsia="Arial Unicode MS" w:ascii="Arial Unicode MS"/>
          <w:spacing w:val="-8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AGUA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POTAB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Dí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52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Hor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5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1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Hrs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9" w:hRule="exact"/>
        </w:trPr>
        <w:tc>
          <w:tcPr>
            <w:tcW w:w="3675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20"/>
              <w:ind w:left="1260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position w:val="-1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20"/>
              <w:ind w:left="973" w:right="-25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5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379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0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042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15"/>
                <w:szCs w:val="15"/>
              </w:rPr>
              <w:jc w:val="left"/>
              <w:spacing w:lineRule="exact" w:line="220"/>
              <w:ind w:left="169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15"/>
                <w:szCs w:val="15"/>
              </w:rPr>
              <w:t>Pri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15"/>
                <w:szCs w:val="15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15"/>
                <w:szCs w:val="15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15"/>
                <w:szCs w:val="15"/>
              </w:rPr>
              <w:t>Va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15"/>
                <w:szCs w:val="15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15"/>
                <w:szCs w:val="15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15"/>
                <w:szCs w:val="15"/>
              </w:rPr>
              <w:t>iones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15"/>
                <w:szCs w:val="15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15"/>
                <w:szCs w:val="15"/>
              </w:rPr>
              <w:t>ie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15"/>
                <w:szCs w:val="15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15"/>
                <w:szCs w:val="15"/>
              </w:rPr>
              <w:t>po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552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0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042" w:right="-26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0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right"/>
              <w:spacing w:lineRule="exact" w:line="260"/>
              <w:ind w:right="27"/>
            </w:pP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1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0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right"/>
              <w:spacing w:lineRule="exact" w:line="260"/>
              <w:ind w:right="27"/>
            </w:pP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57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379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0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7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19"/>
                <w:szCs w:val="19"/>
              </w:rPr>
              <w:jc w:val="left"/>
              <w:spacing w:lineRule="exact" w:line="260"/>
              <w:ind w:left="1097" w:right="-2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187.43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ectPr>
          <w:type w:val="continuous"/>
          <w:pgSz w:w="12240" w:h="15840"/>
          <w:pgMar w:top="540" w:bottom="280" w:left="460" w:right="1280"/>
        </w:sectPr>
      </w:pP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20"/>
        <w:ind w:left="157" w:right="-51"/>
      </w:pPr>
      <w:r>
        <w:rPr>
          <w:rFonts w:cs="Arial Unicode MS" w:hAnsi="Arial Unicode MS" w:eastAsia="Arial Unicode MS" w:ascii="Arial Unicode MS"/>
          <w:spacing w:val="3"/>
          <w:w w:val="100"/>
          <w:position w:val="-2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20"/>
        <w:sectPr>
          <w:pgSz w:w="12240" w:h="15840"/>
          <w:pgMar w:top="800" w:bottom="280" w:left="460" w:right="1280"/>
          <w:cols w:num="2" w:equalWidth="off">
            <w:col w:w="1381" w:space="1541"/>
            <w:col w:w="7578"/>
          </w:cols>
        </w:sectPr>
      </w:pPr>
      <w:r>
        <w:br w:type="column"/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1"/>
          <w:szCs w:val="21"/>
        </w:rPr>
        <w:t>,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6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540" w:bottom="280" w:left="460" w:right="1280"/>
        </w:sectPr>
      </w:pP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 w:right="-51"/>
      </w:pP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018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2"/>
          <w:szCs w:val="22"/>
        </w:rPr>
        <w:jc w:val="left"/>
        <w:spacing w:lineRule="exact" w:line="360"/>
        <w:sectPr>
          <w:type w:val="continuous"/>
          <w:pgSz w:w="12240" w:h="15840"/>
          <w:pgMar w:top="540" w:bottom="280" w:left="460" w:right="1280"/>
          <w:cols w:num="2" w:equalWidth="off">
            <w:col w:w="501" w:space="705"/>
            <w:col w:w="9294"/>
          </w:cols>
        </w:sectPr>
      </w:pP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C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o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2"/>
          <w:szCs w:val="22"/>
        </w:rPr>
        <w:t>t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s</w:t>
      </w:r>
      <w:r>
        <w:rPr>
          <w:rFonts w:cs="Arial Unicode MS" w:hAnsi="Arial Unicode MS" w:eastAsia="Arial Unicode MS" w:ascii="Arial Unicode MS"/>
          <w:spacing w:val="36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X</w:t>
      </w:r>
      <w:r>
        <w:rPr>
          <w:rFonts w:cs="Arial Unicode MS" w:hAnsi="Arial Unicode MS" w:eastAsia="Arial Unicode MS" w:ascii="Arial Unicode MS"/>
          <w:spacing w:val="9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m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n</w:t>
      </w:r>
      <w:r>
        <w:rPr>
          <w:rFonts w:cs="Arial Unicode MS" w:hAnsi="Arial Unicode MS" w:eastAsia="Arial Unicode MS" w:ascii="Arial Unicode MS"/>
          <w:spacing w:val="27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1"/>
          <w:w w:val="103"/>
          <w:position w:val="-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1"/>
          <w:w w:val="103"/>
          <w:position w:val="-3"/>
          <w:sz w:val="22"/>
          <w:szCs w:val="22"/>
        </w:rPr>
        <w:t>f</w:t>
      </w:r>
      <w:r>
        <w:rPr>
          <w:rFonts w:cs="Arial Unicode MS" w:hAnsi="Arial Unicode MS" w:eastAsia="Arial Unicode MS" w:ascii="Arial Unicode MS"/>
          <w:spacing w:val="3"/>
          <w:w w:val="103"/>
          <w:position w:val="-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i</w:t>
      </w:r>
      <w:r>
        <w:rPr>
          <w:rFonts w:cs="Arial Unicode MS" w:hAnsi="Arial Unicode MS" w:eastAsia="Arial Unicode MS" w:ascii="Arial Unicode MS"/>
          <w:spacing w:val="0"/>
          <w:w w:val="103"/>
          <w:position w:val="-3"/>
          <w:sz w:val="22"/>
          <w:szCs w:val="22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2"/>
          <w:szCs w:val="22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2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PUESTO:</w:t>
      </w:r>
      <w:r>
        <w:rPr>
          <w:rFonts w:cs="Arial Unicode MS" w:hAnsi="Arial Unicode MS" w:eastAsia="Arial Unicode MS" w:ascii="Arial Unicode MS"/>
          <w:spacing w:val="-9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F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NTANE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DEPARTA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ENT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TA</w:t>
      </w:r>
      <w:r>
        <w:rPr>
          <w:rFonts w:cs="Arial Unicode MS" w:hAnsi="Arial Unicode MS" w:eastAsia="Arial Unicode MS" w:ascii="Arial Unicode MS"/>
          <w:spacing w:val="-8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AGUA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POTAB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Dí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3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        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52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Hor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5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b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1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Hrs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3675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position w:val="-1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973" w:right="-25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30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5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379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042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right"/>
              <w:spacing w:lineRule="exact" w:line="260"/>
              <w:ind w:right="27"/>
            </w:pP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right"/>
              <w:spacing w:lineRule="exact" w:line="260"/>
              <w:ind w:right="27"/>
            </w:pP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1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right"/>
              <w:spacing w:lineRule="exact" w:line="260"/>
              <w:ind w:right="27"/>
            </w:pP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40"/>
              <w:ind w:left="379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19"/>
                <w:szCs w:val="19"/>
              </w:rPr>
              <w:jc w:val="left"/>
              <w:spacing w:lineRule="exact" w:line="240"/>
              <w:ind w:left="1097" w:right="-2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155.67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7" w:hRule="exac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40"/>
              <w:ind w:left="30"/>
            </w:pPr>
            <w:r>
              <w:rPr>
                <w:rFonts w:cs="Arial Unicode MS" w:hAnsi="Arial Unicode MS" w:eastAsia="Arial Unicode MS" w:ascii="Arial Unicode MS"/>
                <w:spacing w:val="3"/>
                <w:w w:val="100"/>
                <w:position w:val="1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40"/>
              <w:ind w:left="358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18" w:lineRule="exact" w:line="240"/>
        <w:sectPr>
          <w:type w:val="continuous"/>
          <w:pgSz w:w="12240" w:h="15840"/>
          <w:pgMar w:top="540" w:bottom="280" w:left="460" w:right="1280"/>
        </w:sectPr>
      </w:pPr>
      <w:r>
        <w:rPr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 w:right="-51"/>
      </w:pP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020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2"/>
          <w:szCs w:val="22"/>
        </w:rPr>
        <w:jc w:val="left"/>
        <w:spacing w:lineRule="exact" w:line="360"/>
        <w:sectPr>
          <w:type w:val="continuous"/>
          <w:pgSz w:w="12240" w:h="15840"/>
          <w:pgMar w:top="540" w:bottom="280" w:left="460" w:right="1280"/>
          <w:cols w:num="2" w:equalWidth="off">
            <w:col w:w="501" w:space="491"/>
            <w:col w:w="9508"/>
          </w:cols>
        </w:sectPr>
      </w:pP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C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n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23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2"/>
          <w:szCs w:val="22"/>
        </w:rPr>
        <w:t>S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o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2"/>
          <w:szCs w:val="22"/>
        </w:rPr>
        <w:t>t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o</w:t>
      </w:r>
      <w:r>
        <w:rPr>
          <w:rFonts w:cs="Arial Unicode MS" w:hAnsi="Arial Unicode MS" w:eastAsia="Arial Unicode MS" w:ascii="Arial Unicode MS"/>
          <w:spacing w:val="27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o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d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o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2"/>
          <w:szCs w:val="22"/>
        </w:rPr>
        <w:t>f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o</w:t>
      </w:r>
      <w:r>
        <w:rPr>
          <w:rFonts w:cs="Arial Unicode MS" w:hAnsi="Arial Unicode MS" w:eastAsia="Arial Unicode MS" w:ascii="Arial Unicode MS"/>
          <w:spacing w:val="29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1"/>
          <w:w w:val="103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m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d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o</w:t>
      </w:r>
      <w:r>
        <w:rPr>
          <w:rFonts w:cs="Arial Unicode MS" w:hAnsi="Arial Unicode MS" w:eastAsia="Arial Unicode MS" w:ascii="Arial Unicode MS"/>
          <w:spacing w:val="0"/>
          <w:w w:val="103"/>
          <w:position w:val="-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2"/>
          <w:szCs w:val="22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2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PUESTO:</w:t>
      </w:r>
      <w:r>
        <w:rPr>
          <w:rFonts w:cs="Arial Unicode MS" w:hAnsi="Arial Unicode MS" w:eastAsia="Arial Unicode MS" w:ascii="Arial Unicode MS"/>
          <w:spacing w:val="-9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F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NTANE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DEPARTA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ENT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TA</w:t>
      </w:r>
      <w:r>
        <w:rPr>
          <w:rFonts w:cs="Arial Unicode MS" w:hAnsi="Arial Unicode MS" w:eastAsia="Arial Unicode MS" w:ascii="Arial Unicode MS"/>
          <w:spacing w:val="-8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AGUA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POTAB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Dí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3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        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52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Hor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5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b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1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Hrs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3675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position w:val="-1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973" w:right="-25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30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5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379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042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right"/>
              <w:spacing w:lineRule="exact" w:line="260"/>
              <w:ind w:right="27"/>
            </w:pP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right"/>
              <w:spacing w:lineRule="exact" w:line="260"/>
              <w:ind w:right="27"/>
            </w:pP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1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right"/>
              <w:spacing w:lineRule="exact" w:line="260"/>
              <w:ind w:right="27"/>
            </w:pP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40"/>
              <w:ind w:left="379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19"/>
                <w:szCs w:val="19"/>
              </w:rPr>
              <w:jc w:val="left"/>
              <w:spacing w:lineRule="exact" w:line="240"/>
              <w:ind w:left="1097" w:right="-2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135.51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6" w:hRule="exac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40"/>
              <w:ind w:left="30"/>
            </w:pPr>
            <w:r>
              <w:rPr>
                <w:rFonts w:cs="Arial Unicode MS" w:hAnsi="Arial Unicode MS" w:eastAsia="Arial Unicode MS" w:ascii="Arial Unicode MS"/>
                <w:spacing w:val="3"/>
                <w:w w:val="100"/>
                <w:position w:val="1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40"/>
              <w:ind w:left="358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18" w:lineRule="exact" w:line="240"/>
        <w:sectPr>
          <w:type w:val="continuous"/>
          <w:pgSz w:w="12240" w:h="15840"/>
          <w:pgMar w:top="540" w:bottom="280" w:left="460" w:right="1280"/>
        </w:sectPr>
      </w:pPr>
      <w:r>
        <w:rPr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 w:right="-51"/>
      </w:pP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021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2"/>
          <w:szCs w:val="22"/>
        </w:rPr>
        <w:jc w:val="left"/>
        <w:spacing w:lineRule="exact" w:line="360"/>
        <w:sectPr>
          <w:type w:val="continuous"/>
          <w:pgSz w:w="12240" w:h="15840"/>
          <w:pgMar w:top="540" w:bottom="280" w:left="460" w:right="1280"/>
          <w:cols w:num="2" w:equalWidth="off">
            <w:col w:w="501" w:space="722"/>
            <w:col w:w="9277"/>
          </w:cols>
        </w:sectPr>
      </w:pP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G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c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5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o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s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s</w:t>
      </w:r>
      <w:r>
        <w:rPr>
          <w:rFonts w:cs="Arial Unicode MS" w:hAnsi="Arial Unicode MS" w:eastAsia="Arial Unicode MS" w:ascii="Arial Unicode MS"/>
          <w:spacing w:val="26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u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s</w:t>
      </w:r>
      <w:r>
        <w:rPr>
          <w:rFonts w:cs="Arial Unicode MS" w:hAnsi="Arial Unicode MS" w:eastAsia="Arial Unicode MS" w:ascii="Arial Unicode MS"/>
          <w:spacing w:val="19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F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3"/>
          <w:w w:val="103"/>
          <w:position w:val="-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m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i</w:t>
      </w:r>
      <w:r>
        <w:rPr>
          <w:rFonts w:cs="Arial Unicode MS" w:hAnsi="Arial Unicode MS" w:eastAsia="Arial Unicode MS" w:ascii="Arial Unicode MS"/>
          <w:spacing w:val="0"/>
          <w:w w:val="103"/>
          <w:position w:val="-3"/>
          <w:sz w:val="22"/>
          <w:szCs w:val="22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2"/>
          <w:szCs w:val="22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2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PUESTO:</w:t>
      </w:r>
      <w:r>
        <w:rPr>
          <w:rFonts w:cs="Arial Unicode MS" w:hAnsi="Arial Unicode MS" w:eastAsia="Arial Unicode MS" w:ascii="Arial Unicode MS"/>
          <w:spacing w:val="-9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DIRECT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DEPARTA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ENT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TA</w:t>
      </w:r>
      <w:r>
        <w:rPr>
          <w:rFonts w:cs="Arial Unicode MS" w:hAnsi="Arial Unicode MS" w:eastAsia="Arial Unicode MS" w:ascii="Arial Unicode MS"/>
          <w:spacing w:val="-8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AGUA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POTAB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Dí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52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Hor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5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1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Hrs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378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  </w:t>
      </w:r>
      <w:r>
        <w:rPr>
          <w:rFonts w:cs="Arial Unicode MS" w:hAnsi="Arial Unicode MS" w:eastAsia="Arial Unicode MS" w:ascii="Arial Unicode MS"/>
          <w:spacing w:val="18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,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             </w:t>
      </w:r>
      <w:r>
        <w:rPr>
          <w:rFonts w:cs="Arial Unicode MS" w:hAnsi="Arial Unicode MS" w:eastAsia="Arial Unicode MS" w:ascii="Arial Unicode MS"/>
          <w:spacing w:val="11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.S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R.</w:t>
      </w:r>
      <w:r>
        <w:rPr>
          <w:rFonts w:cs="Arial Unicode MS" w:hAnsi="Arial Unicode MS" w:eastAsia="Arial Unicode MS" w:ascii="Arial Unicode MS"/>
          <w:spacing w:val="-5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4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5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Al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              </w:t>
      </w:r>
      <w:r>
        <w:rPr>
          <w:rFonts w:cs="Arial Unicode MS" w:hAnsi="Arial Unicode MS" w:eastAsia="Arial Unicode MS" w:ascii="Arial Unicode MS"/>
          <w:spacing w:val="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,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8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7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6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5051"/>
      </w:pP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.S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R.</w:t>
      </w:r>
      <w:r>
        <w:rPr>
          <w:rFonts w:cs="Arial Unicode MS" w:hAnsi="Arial Unicode MS" w:eastAsia="Arial Unicode MS" w:ascii="Arial Unicode MS"/>
          <w:spacing w:val="-5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(SP)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                                              </w:t>
      </w:r>
      <w:r>
        <w:rPr>
          <w:rFonts w:cs="Arial Unicode MS" w:hAnsi="Arial Unicode MS" w:eastAsia="Arial Unicode MS" w:ascii="Arial Unicode MS"/>
          <w:spacing w:val="1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,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8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7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6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5051"/>
      </w:pP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te</w:t>
      </w:r>
      <w:r>
        <w:rPr>
          <w:rFonts w:cs="Arial Unicode MS" w:hAnsi="Arial Unicode MS" w:eastAsia="Arial Unicode MS" w:ascii="Arial Unicode MS"/>
          <w:spacing w:val="-7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                                               </w:t>
      </w:r>
      <w:r>
        <w:rPr>
          <w:rFonts w:cs="Arial Unicode MS" w:hAnsi="Arial Unicode MS" w:eastAsia="Arial Unicode MS" w:ascii="Arial Unicode MS"/>
          <w:spacing w:val="28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-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15"/>
          <w:szCs w:val="15"/>
        </w:rPr>
        <w:jc w:val="left"/>
        <w:spacing w:lineRule="exact" w:line="280"/>
        <w:ind w:left="154"/>
        <w:sectPr>
          <w:type w:val="continuous"/>
          <w:pgSz w:w="12240" w:h="15840"/>
          <w:pgMar w:top="540" w:bottom="280" w:left="460" w:right="1280"/>
        </w:sectPr>
      </w:pPr>
      <w:r>
        <w:pict>
          <v:group style="position:absolute;margin-left:151.22pt;margin-top:1.02453pt;width:61.32pt;height:0pt;mso-position-horizontal-relative:page;mso-position-vertical-relative:paragraph;z-index:-2969" coordorigin="3024,20" coordsize="1226,0">
            <v:shape style="position:absolute;left:3024;top:20;width:1226;height:0" coordorigin="3024,20" coordsize="1226,0" path="m3024,20l4251,20e" filled="f" stroked="t" strokeweight="1.06002pt" strokecolor="#000000">
              <v:path arrowok="t"/>
            </v:shape>
            <w10:wrap type="none"/>
          </v:group>
        </w:pic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6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              </w:t>
      </w:r>
      <w:r>
        <w:rPr>
          <w:rFonts w:cs="Arial Unicode MS" w:hAnsi="Arial Unicode MS" w:eastAsia="Arial Unicode MS" w:ascii="Arial Unicode MS"/>
          <w:spacing w:val="9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,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                     </w:t>
      </w:r>
      <w:r>
        <w:rPr>
          <w:rFonts w:cs="Arial Unicode MS" w:hAnsi="Arial Unicode MS" w:eastAsia="Arial Unicode MS" w:ascii="Arial Unicode MS"/>
          <w:spacing w:val="11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6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                                                  </w:t>
      </w:r>
      <w:r>
        <w:rPr>
          <w:rFonts w:cs="Arial Unicode MS" w:hAnsi="Arial Unicode MS" w:eastAsia="Arial Unicode MS" w:ascii="Arial Unicode MS"/>
          <w:spacing w:val="26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5"/>
          <w:szCs w:val="15"/>
        </w:rPr>
        <w:t>1</w:t>
      </w:r>
      <w:r>
        <w:rPr>
          <w:rFonts w:cs="Arial Unicode MS" w:hAnsi="Arial Unicode MS" w:eastAsia="Arial Unicode MS" w:ascii="Arial Unicode MS"/>
          <w:spacing w:val="1"/>
          <w:w w:val="100"/>
          <w:position w:val="0"/>
          <w:sz w:val="15"/>
          <w:szCs w:val="15"/>
        </w:rPr>
        <w:t>,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5"/>
          <w:szCs w:val="15"/>
        </w:rPr>
        <w:t>894</w:t>
      </w:r>
      <w:r>
        <w:rPr>
          <w:rFonts w:cs="Arial Unicode MS" w:hAnsi="Arial Unicode MS" w:eastAsia="Arial Unicode MS" w:ascii="Arial Unicode MS"/>
          <w:spacing w:val="1"/>
          <w:w w:val="100"/>
          <w:position w:val="0"/>
          <w:sz w:val="15"/>
          <w:szCs w:val="15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5"/>
          <w:szCs w:val="15"/>
        </w:rPr>
        <w:t>75</w:t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7" w:right="-51"/>
      </w:pPr>
      <w:r>
        <w:rPr>
          <w:rFonts w:cs="Arial Unicode MS" w:hAnsi="Arial Unicode MS" w:eastAsia="Arial Unicode MS" w:ascii="Arial Unicode MS"/>
          <w:spacing w:val="3"/>
          <w:w w:val="100"/>
          <w:position w:val="-2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sectPr>
          <w:type w:val="continuous"/>
          <w:pgSz w:w="12240" w:h="15840"/>
          <w:pgMar w:top="540" w:bottom="280" w:left="460" w:right="1280"/>
          <w:cols w:num="2" w:equalWidth="off">
            <w:col w:w="1381" w:space="1541"/>
            <w:col w:w="7578"/>
          </w:cols>
        </w:sectPr>
      </w:pPr>
      <w:r>
        <w:br w:type="column"/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1"/>
          <w:szCs w:val="21"/>
        </w:rPr>
        <w:t>,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540" w:bottom="280" w:left="460" w:right="1280"/>
        </w:sectPr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ind w:left="154" w:right="-52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SUELDOS: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42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1"/>
          <w:szCs w:val="21"/>
        </w:rPr>
        <w:t>TOTA</w:t>
      </w:r>
      <w:r>
        <w:rPr>
          <w:rFonts w:cs="Arial Unicode MS" w:hAnsi="Arial Unicode MS" w:eastAsia="Arial Unicode MS" w:ascii="Arial Unicode MS"/>
          <w:spacing w:val="-1"/>
          <w:w w:val="100"/>
          <w:position w:val="1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1"/>
          <w:szCs w:val="21"/>
        </w:rPr>
        <w:t>ES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3"/>
          <w:szCs w:val="23"/>
        </w:rPr>
        <w:jc w:val="left"/>
        <w:spacing w:lineRule="exact" w:line="300"/>
      </w:pPr>
      <w:r>
        <w:br w:type="column"/>
      </w:r>
      <w:r>
        <w:rPr>
          <w:rFonts w:cs="Arial Unicode MS" w:hAnsi="Arial Unicode MS" w:eastAsia="Arial Unicode MS" w:ascii="Arial Unicode MS"/>
          <w:spacing w:val="2"/>
          <w:w w:val="100"/>
          <w:sz w:val="23"/>
          <w:szCs w:val="23"/>
        </w:rPr>
        <w:t>T</w:t>
      </w:r>
      <w:r>
        <w:rPr>
          <w:rFonts w:cs="Arial Unicode MS" w:hAnsi="Arial Unicode MS" w:eastAsia="Arial Unicode MS" w:ascii="Arial Unicode MS"/>
          <w:spacing w:val="2"/>
          <w:w w:val="100"/>
          <w:sz w:val="23"/>
          <w:szCs w:val="23"/>
        </w:rPr>
        <w:t>O</w:t>
      </w:r>
      <w:r>
        <w:rPr>
          <w:rFonts w:cs="Arial Unicode MS" w:hAnsi="Arial Unicode MS" w:eastAsia="Arial Unicode MS" w:ascii="Arial Unicode MS"/>
          <w:spacing w:val="2"/>
          <w:w w:val="100"/>
          <w:sz w:val="23"/>
          <w:szCs w:val="23"/>
        </w:rPr>
        <w:t>T</w:t>
      </w:r>
      <w:r>
        <w:rPr>
          <w:rFonts w:cs="Arial Unicode MS" w:hAnsi="Arial Unicode MS" w:eastAsia="Arial Unicode MS" w:ascii="Arial Unicode MS"/>
          <w:spacing w:val="1"/>
          <w:w w:val="100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3"/>
          <w:szCs w:val="23"/>
        </w:rPr>
        <w:t>L</w:t>
      </w:r>
      <w:r>
        <w:rPr>
          <w:rFonts w:cs="Arial Unicode MS" w:hAnsi="Arial Unicode MS" w:eastAsia="Arial Unicode MS" w:ascii="Arial Unicode MS"/>
          <w:spacing w:val="-4"/>
          <w:w w:val="100"/>
          <w:sz w:val="23"/>
          <w:szCs w:val="23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sz w:val="23"/>
          <w:szCs w:val="23"/>
        </w:rPr>
        <w:t>G</w:t>
      </w:r>
      <w:r>
        <w:rPr>
          <w:rFonts w:cs="Arial Unicode MS" w:hAnsi="Arial Unicode MS" w:eastAsia="Arial Unicode MS" w:ascii="Arial Unicode MS"/>
          <w:spacing w:val="1"/>
          <w:w w:val="100"/>
          <w:sz w:val="23"/>
          <w:szCs w:val="23"/>
        </w:rPr>
        <w:t>E</w:t>
      </w:r>
      <w:r>
        <w:rPr>
          <w:rFonts w:cs="Arial Unicode MS" w:hAnsi="Arial Unicode MS" w:eastAsia="Arial Unicode MS" w:ascii="Arial Unicode MS"/>
          <w:spacing w:val="3"/>
          <w:w w:val="100"/>
          <w:sz w:val="23"/>
          <w:szCs w:val="23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sz w:val="23"/>
          <w:szCs w:val="23"/>
        </w:rPr>
        <w:t>E</w:t>
      </w:r>
      <w:r>
        <w:rPr>
          <w:rFonts w:cs="Arial Unicode MS" w:hAnsi="Arial Unicode MS" w:eastAsia="Arial Unicode MS" w:ascii="Arial Unicode MS"/>
          <w:spacing w:val="3"/>
          <w:w w:val="100"/>
          <w:sz w:val="23"/>
          <w:szCs w:val="23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3"/>
          <w:szCs w:val="23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40"/>
        <w:ind w:left="377"/>
        <w:sectPr>
          <w:type w:val="continuous"/>
          <w:pgSz w:w="12240" w:h="15840"/>
          <w:pgMar w:top="540" w:bottom="280" w:left="460" w:right="1280"/>
          <w:cols w:num="2" w:equalWidth="off">
            <w:col w:w="2329" w:space="2345"/>
            <w:col w:w="5826"/>
          </w:cols>
        </w:sectPr>
      </w:pPr>
      <w:r>
        <w:pict>
          <v:group style="position:absolute;margin-left:28.27pt;margin-top:41.946pt;width:515.72pt;height:696.32pt;mso-position-horizontal-relative:page;mso-position-vertical-relative:page;z-index:-2968" coordorigin="565,839" coordsize="10314,13926">
            <v:shape style="position:absolute;left:576;top:850;width:0;height:13905" coordorigin="576,850" coordsize="0,13905" path="m576,850l576,14755e" filled="f" stroked="t" strokeweight="1.06pt" strokecolor="#000000">
              <v:path arrowok="t"/>
            </v:shape>
            <v:shape style="position:absolute;left:586;top:859;width:3665;height:0" coordorigin="586,859" coordsize="3665,0" path="m586,859l4251,859e" filled="f" stroked="t" strokeweight="1.06pt" strokecolor="#000000">
              <v:path arrowok="t"/>
            </v:shape>
            <v:shape style="position:absolute;left:586;top:1159;width:3665;height:0" coordorigin="586,1159" coordsize="3665,0" path="m586,1159l4251,1159e" filled="f" stroked="t" strokeweight="1.06pt" strokecolor="#000000">
              <v:path arrowok="t"/>
            </v:shape>
            <v:shape style="position:absolute;left:586;top:1195;width:3665;height:0" coordorigin="586,1195" coordsize="3665,0" path="m586,1195l4251,1195e" filled="f" stroked="t" strokeweight="1.06pt" strokecolor="#000000">
              <v:path arrowok="t"/>
            </v:shape>
            <v:shape style="position:absolute;left:10860;top:859;width:0;height:13896" coordorigin="10860,859" coordsize="0,13896" path="m10860,859l10860,14755e" filled="f" stroked="t" strokeweight="1.05996pt" strokecolor="#000000">
              <v:path arrowok="t"/>
            </v:shape>
            <v:shape style="position:absolute;left:586;top:1493;width:10284;height:0" coordorigin="586,1493" coordsize="10284,0" path="m586,1493l10869,1493e" filled="f" stroked="t" strokeweight="1.06pt" strokecolor="#000000">
              <v:path arrowok="t"/>
            </v:shape>
            <v:shape style="position:absolute;left:586;top:5468;width:10284;height:0" coordorigin="586,5468" coordsize="10284,0" path="m586,5468l10869,5468e" filled="f" stroked="t" strokeweight="1.05999pt" strokecolor="#000000">
              <v:path arrowok="t"/>
            </v:shape>
            <v:shape style="position:absolute;left:586;top:9443;width:10284;height:0" coordorigin="586,9443" coordsize="10284,0" path="m586,9443l10869,9443e" filled="f" stroked="t" strokeweight="1.06002pt" strokecolor="#000000">
              <v:path arrowok="t"/>
            </v:shape>
            <v:shape style="position:absolute;left:9145;top:11877;width:1724;height:0" coordorigin="9145,11877" coordsize="1724,0" path="m9145,11877l10869,11877e" filled="f" stroked="t" strokeweight="1.06002pt" strokecolor="#000000">
              <v:path arrowok="t"/>
            </v:shape>
            <v:shape style="position:absolute;left:586;top:12180;width:3665;height:0" coordorigin="586,12180" coordsize="3665,0" path="m586,12180l4251,12180e" filled="f" stroked="t" strokeweight="1.05996pt" strokecolor="#000000">
              <v:path arrowok="t"/>
            </v:shape>
            <v:shape style="position:absolute;left:586;top:12480;width:3665;height:0" coordorigin="586,12480" coordsize="3665,0" path="m586,12480l4251,12480e" filled="f" stroked="t" strokeweight="1.05996pt" strokecolor="#000000">
              <v:path arrowok="t"/>
            </v:shape>
            <v:shape style="position:absolute;left:586;top:12516;width:3665;height:0" coordorigin="586,12516" coordsize="3665,0" path="m586,12516l4251,12516e" filled="f" stroked="t" strokeweight="1.05996pt" strokecolor="#000000">
              <v:path arrowok="t"/>
            </v:shape>
            <v:shape style="position:absolute;left:586;top:12813;width:10284;height:0" coordorigin="586,12813" coordsize="10284,0" path="m586,12813l10869,12813e" filled="f" stroked="t" strokeweight="1.05996pt" strokecolor="#000000">
              <v:path arrowok="t"/>
            </v:shape>
            <w10:wrap type="none"/>
          </v:group>
        </w:pic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3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4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3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2"/>
          <w:w w:val="100"/>
          <w:position w:val="-3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-8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                              </w:t>
      </w:r>
      <w:r>
        <w:rPr>
          <w:rFonts w:cs="Arial Unicode MS" w:hAnsi="Arial Unicode MS" w:eastAsia="Arial Unicode MS" w:ascii="Arial Unicode MS"/>
          <w:spacing w:val="23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-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6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6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20"/>
        <w:ind w:left="1378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SUELDOS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      </w:t>
      </w:r>
      <w:r>
        <w:rPr>
          <w:rFonts w:cs="Arial Unicode MS" w:hAnsi="Arial Unicode MS" w:eastAsia="Arial Unicode MS" w:ascii="Arial Unicode MS"/>
          <w:spacing w:val="35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7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6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,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8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                     </w:t>
      </w:r>
      <w:r>
        <w:rPr>
          <w:rFonts w:cs="Arial Unicode MS" w:hAnsi="Arial Unicode MS" w:eastAsia="Arial Unicode MS" w:ascii="Arial Unicode MS"/>
          <w:spacing w:val="11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3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.S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R.</w:t>
      </w:r>
      <w:r>
        <w:rPr>
          <w:rFonts w:cs="Arial Unicode MS" w:hAnsi="Arial Unicode MS" w:eastAsia="Arial Unicode MS" w:ascii="Arial Unicode MS"/>
          <w:spacing w:val="-5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4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3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5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Al</w:t>
      </w:r>
      <w:r>
        <w:rPr>
          <w:rFonts w:cs="Arial Unicode MS" w:hAnsi="Arial Unicode MS" w:eastAsia="Arial Unicode MS" w:ascii="Arial Unicode MS"/>
          <w:spacing w:val="-3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2"/>
          <w:w w:val="100"/>
          <w:position w:val="-1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                      </w:t>
      </w:r>
      <w:r>
        <w:rPr>
          <w:rFonts w:cs="Arial Unicode MS" w:hAnsi="Arial Unicode MS" w:eastAsia="Arial Unicode MS" w:ascii="Arial Unicode MS"/>
          <w:spacing w:val="6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8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,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15"/>
          <w:szCs w:val="15"/>
        </w:rPr>
        <w:jc w:val="left"/>
        <w:spacing w:lineRule="exact" w:line="120"/>
        <w:ind w:left="390"/>
        <w:sectPr>
          <w:type w:val="continuous"/>
          <w:pgSz w:w="12240" w:h="15840"/>
          <w:pgMar w:top="540" w:bottom="280" w:left="460" w:right="1280"/>
        </w:sectPr>
      </w:pPr>
      <w:r>
        <w:rPr>
          <w:rFonts w:cs="Arial Unicode MS" w:hAnsi="Arial Unicode MS" w:eastAsia="Arial Unicode MS" w:ascii="Arial Unicode MS"/>
          <w:spacing w:val="0"/>
          <w:w w:val="100"/>
          <w:position w:val="-5"/>
          <w:sz w:val="15"/>
          <w:szCs w:val="15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5"/>
          <w:sz w:val="15"/>
          <w:szCs w:val="15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position w:val="-5"/>
          <w:sz w:val="15"/>
          <w:szCs w:val="15"/>
        </w:rPr>
        <w:t>I</w:t>
      </w:r>
      <w:r>
        <w:rPr>
          <w:rFonts w:cs="Arial Unicode MS" w:hAnsi="Arial Unicode MS" w:eastAsia="Arial Unicode MS" w:ascii="Arial Unicode MS"/>
          <w:spacing w:val="-1"/>
          <w:w w:val="100"/>
          <w:position w:val="-5"/>
          <w:sz w:val="15"/>
          <w:szCs w:val="15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position w:val="-5"/>
          <w:sz w:val="15"/>
          <w:szCs w:val="15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position w:val="-5"/>
          <w:sz w:val="15"/>
          <w:szCs w:val="15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5"/>
          <w:sz w:val="15"/>
          <w:szCs w:val="15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-5"/>
          <w:sz w:val="15"/>
          <w:szCs w:val="15"/>
        </w:rPr>
        <w:t>E</w:t>
      </w:r>
      <w:r>
        <w:rPr>
          <w:rFonts w:cs="Arial Unicode MS" w:hAnsi="Arial Unicode MS" w:eastAsia="Arial Unicode MS" w:ascii="Arial Unicode MS"/>
          <w:spacing w:val="1"/>
          <w:w w:val="100"/>
          <w:position w:val="-5"/>
          <w:sz w:val="15"/>
          <w:szCs w:val="15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5"/>
          <w:sz w:val="15"/>
          <w:szCs w:val="15"/>
        </w:rPr>
        <w:t>VA</w:t>
      </w:r>
      <w:r>
        <w:rPr>
          <w:rFonts w:cs="Arial Unicode MS" w:hAnsi="Arial Unicode MS" w:eastAsia="Arial Unicode MS" w:ascii="Arial Unicode MS"/>
          <w:spacing w:val="-1"/>
          <w:w w:val="100"/>
          <w:position w:val="-5"/>
          <w:sz w:val="15"/>
          <w:szCs w:val="15"/>
        </w:rPr>
        <w:t>C</w:t>
      </w:r>
      <w:r>
        <w:rPr>
          <w:rFonts w:cs="Arial Unicode MS" w:hAnsi="Arial Unicode MS" w:eastAsia="Arial Unicode MS" w:ascii="Arial Unicode MS"/>
          <w:spacing w:val="0"/>
          <w:w w:val="100"/>
          <w:position w:val="-5"/>
          <w:sz w:val="15"/>
          <w:szCs w:val="15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5"/>
          <w:sz w:val="15"/>
          <w:szCs w:val="15"/>
        </w:rPr>
        <w:t>C</w:t>
      </w:r>
      <w:r>
        <w:rPr>
          <w:rFonts w:cs="Arial Unicode MS" w:hAnsi="Arial Unicode MS" w:eastAsia="Arial Unicode MS" w:ascii="Arial Unicode MS"/>
          <w:spacing w:val="1"/>
          <w:w w:val="100"/>
          <w:position w:val="-5"/>
          <w:sz w:val="15"/>
          <w:szCs w:val="15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position w:val="-5"/>
          <w:sz w:val="15"/>
          <w:szCs w:val="15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position w:val="-5"/>
          <w:sz w:val="15"/>
          <w:szCs w:val="15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5"/>
          <w:sz w:val="15"/>
          <w:szCs w:val="15"/>
        </w:rPr>
        <w:t>ES</w:t>
      </w:r>
      <w:r>
        <w:rPr>
          <w:rFonts w:cs="Arial Unicode MS" w:hAnsi="Arial Unicode MS" w:eastAsia="Arial Unicode MS" w:ascii="Arial Unicode MS"/>
          <w:spacing w:val="1"/>
          <w:w w:val="100"/>
          <w:position w:val="-5"/>
          <w:sz w:val="15"/>
          <w:szCs w:val="15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5"/>
          <w:sz w:val="15"/>
          <w:szCs w:val="15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5"/>
          <w:szCs w:val="15"/>
        </w:rPr>
      </w:r>
    </w:p>
    <w:p>
      <w:pPr>
        <w:rPr>
          <w:rFonts w:cs="Arial Unicode MS" w:hAnsi="Arial Unicode MS" w:eastAsia="Arial Unicode MS" w:ascii="Arial Unicode MS"/>
          <w:sz w:val="15"/>
          <w:szCs w:val="15"/>
        </w:rPr>
        <w:jc w:val="left"/>
        <w:spacing w:before="38"/>
        <w:ind w:left="1054" w:right="-43"/>
      </w:pPr>
      <w:r>
        <w:rPr>
          <w:rFonts w:cs="Arial Unicode MS" w:hAnsi="Arial Unicode MS" w:eastAsia="Arial Unicode MS" w:ascii="Arial Unicode MS"/>
          <w:spacing w:val="-1"/>
          <w:sz w:val="15"/>
          <w:szCs w:val="15"/>
        </w:rPr>
        <w:t>T</w:t>
      </w:r>
      <w:r>
        <w:rPr>
          <w:rFonts w:cs="Arial Unicode MS" w:hAnsi="Arial Unicode MS" w:eastAsia="Arial Unicode MS" w:ascii="Arial Unicode MS"/>
          <w:spacing w:val="1"/>
          <w:w w:val="101"/>
          <w:sz w:val="15"/>
          <w:szCs w:val="15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sz w:val="15"/>
          <w:szCs w:val="15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sz w:val="15"/>
          <w:szCs w:val="15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15"/>
          <w:szCs w:val="15"/>
        </w:rPr>
        <w:t>PO</w:t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20"/>
      </w:pPr>
      <w:r>
        <w:br w:type="column"/>
      </w:r>
      <w:r>
        <w:rPr>
          <w:rFonts w:cs="Arial Unicode MS" w:hAnsi="Arial Unicode MS" w:eastAsia="Arial Unicode MS" w:ascii="Arial Unicode MS"/>
          <w:spacing w:val="0"/>
          <w:w w:val="100"/>
          <w:position w:val="3"/>
          <w:sz w:val="15"/>
          <w:szCs w:val="15"/>
        </w:rPr>
        <w:t>519</w:t>
      </w:r>
      <w:r>
        <w:rPr>
          <w:rFonts w:cs="Arial Unicode MS" w:hAnsi="Arial Unicode MS" w:eastAsia="Arial Unicode MS" w:ascii="Arial Unicode MS"/>
          <w:spacing w:val="1"/>
          <w:w w:val="100"/>
          <w:position w:val="3"/>
          <w:sz w:val="15"/>
          <w:szCs w:val="15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position w:val="3"/>
          <w:sz w:val="15"/>
          <w:szCs w:val="15"/>
        </w:rPr>
        <w:t>00</w:t>
      </w:r>
      <w:r>
        <w:rPr>
          <w:rFonts w:cs="Arial Unicode MS" w:hAnsi="Arial Unicode MS" w:eastAsia="Arial Unicode MS" w:ascii="Arial Unicode MS"/>
          <w:spacing w:val="0"/>
          <w:w w:val="100"/>
          <w:position w:val="3"/>
          <w:sz w:val="15"/>
          <w:szCs w:val="15"/>
        </w:rPr>
        <w:t>                              </w:t>
      </w:r>
      <w:r>
        <w:rPr>
          <w:rFonts w:cs="Arial Unicode MS" w:hAnsi="Arial Unicode MS" w:eastAsia="Arial Unicode MS" w:ascii="Arial Unicode MS"/>
          <w:spacing w:val="6"/>
          <w:w w:val="100"/>
          <w:position w:val="3"/>
          <w:sz w:val="15"/>
          <w:szCs w:val="15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1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-3"/>
          <w:w w:val="100"/>
          <w:position w:val="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1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1"/>
          <w:szCs w:val="21"/>
        </w:rPr>
        <w:t>.S</w:t>
      </w:r>
      <w:r>
        <w:rPr>
          <w:rFonts w:cs="Arial Unicode MS" w:hAnsi="Arial Unicode MS" w:eastAsia="Arial Unicode MS" w:ascii="Arial Unicode MS"/>
          <w:spacing w:val="-1"/>
          <w:w w:val="100"/>
          <w:position w:val="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1"/>
          <w:szCs w:val="21"/>
        </w:rPr>
        <w:t>R.</w:t>
      </w:r>
      <w:r>
        <w:rPr>
          <w:rFonts w:cs="Arial Unicode MS" w:hAnsi="Arial Unicode MS" w:eastAsia="Arial Unicode MS" w:ascii="Arial Unicode MS"/>
          <w:spacing w:val="-5"/>
          <w:w w:val="100"/>
          <w:position w:val="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1"/>
          <w:szCs w:val="21"/>
        </w:rPr>
        <w:t>(SP)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1"/>
          <w:szCs w:val="21"/>
        </w:rPr>
        <w:t>                                                      </w:t>
      </w:r>
      <w:r>
        <w:rPr>
          <w:rFonts w:cs="Arial Unicode MS" w:hAnsi="Arial Unicode MS" w:eastAsia="Arial Unicode MS" w:ascii="Arial Unicode MS"/>
          <w:spacing w:val="16"/>
          <w:w w:val="100"/>
          <w:position w:val="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1"/>
          <w:sz w:val="21"/>
          <w:szCs w:val="21"/>
        </w:rPr>
        <w:t>7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1"/>
          <w:szCs w:val="21"/>
        </w:rPr>
        <w:t>,</w:t>
      </w:r>
      <w:r>
        <w:rPr>
          <w:rFonts w:cs="Arial Unicode MS" w:hAnsi="Arial Unicode MS" w:eastAsia="Arial Unicode MS" w:ascii="Arial Unicode MS"/>
          <w:spacing w:val="-1"/>
          <w:w w:val="100"/>
          <w:position w:val="1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-1"/>
          <w:w w:val="100"/>
          <w:position w:val="1"/>
          <w:sz w:val="21"/>
          <w:szCs w:val="21"/>
        </w:rPr>
        <w:t>8</w:t>
      </w:r>
      <w:r>
        <w:rPr>
          <w:rFonts w:cs="Arial Unicode MS" w:hAnsi="Arial Unicode MS" w:eastAsia="Arial Unicode MS" w:ascii="Arial Unicode MS"/>
          <w:spacing w:val="-1"/>
          <w:w w:val="100"/>
          <w:position w:val="1"/>
          <w:sz w:val="21"/>
          <w:szCs w:val="21"/>
        </w:rPr>
        <w:t>6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1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40"/>
        <w:ind w:left="1757"/>
        <w:sectPr>
          <w:type w:val="continuous"/>
          <w:pgSz w:w="12240" w:h="15840"/>
          <w:pgMar w:top="540" w:bottom="280" w:left="460" w:right="1280"/>
          <w:cols w:num="2" w:equalWidth="off">
            <w:col w:w="1633" w:space="1661"/>
            <w:col w:w="7206"/>
          </w:cols>
        </w:sectPr>
      </w:pP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3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2"/>
          <w:w w:val="100"/>
          <w:position w:val="-1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.S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                                                           </w:t>
      </w:r>
      <w:r>
        <w:rPr>
          <w:rFonts w:cs="Arial Unicode MS" w:hAnsi="Arial Unicode MS" w:eastAsia="Arial Unicode MS" w:ascii="Arial Unicode MS"/>
          <w:spacing w:val="36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,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8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8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14"/>
        <w:sectPr>
          <w:pgSz w:w="12240" w:h="15840"/>
          <w:pgMar w:top="820" w:bottom="280" w:left="500" w:right="1300"/>
        </w:sectPr>
      </w:pPr>
      <w:r>
        <w:pict>
          <v:group style="position:absolute;margin-left:28.27pt;margin-top:1.426pt;width:515.72pt;height:63.484pt;mso-position-horizontal-relative:page;mso-position-vertical-relative:paragraph;z-index:-2967" coordorigin="565,29" coordsize="10314,1270">
            <v:shape style="position:absolute;left:576;top:39;width:0;height:1248" coordorigin="576,39" coordsize="0,1248" path="m576,39l576,1288e" filled="f" stroked="t" strokeweight="1.06pt" strokecolor="#000000">
              <v:path arrowok="t"/>
            </v:shape>
            <v:shape style="position:absolute;left:586;top:642;width:3665;height:0" coordorigin="586,642" coordsize="3665,0" path="m586,642l4251,642e" filled="f" stroked="t" strokeweight="1.06pt" strokecolor="#000000">
              <v:path arrowok="t"/>
            </v:shape>
            <v:shape style="position:absolute;left:586;top:678;width:3665;height:0" coordorigin="586,678" coordsize="3665,0" path="m586,678l4251,678e" filled="f" stroked="t" strokeweight="1.06pt" strokecolor="#000000">
              <v:path arrowok="t"/>
            </v:shape>
            <v:shape style="position:absolute;left:10860;top:39;width:0;height:1248" coordorigin="10860,39" coordsize="0,1248" path="m10860,39l10860,1288e" filled="f" stroked="t" strokeweight="1.05996pt" strokecolor="#000000">
              <v:path arrowok="t"/>
            </v:shape>
            <v:shape style="position:absolute;left:9145;top:342;width:1724;height:0" coordorigin="9145,342" coordsize="1724,0" path="m9145,342l10869,342e" filled="f" stroked="t" strokeweight="1.06pt" strokecolor="#000000">
              <v:path arrowok="t"/>
            </v:shape>
            <v:shape style="position:absolute;left:586;top:1278;width:10284;height:0" coordorigin="586,1278" coordsize="10284,0" path="m586,1278l10869,127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151.22pt;margin-top:1.96pt;width:61.32pt;height:0pt;mso-position-horizontal-relative:page;mso-position-vertical-relative:paragraph;z-index:-2966" coordorigin="3024,39" coordsize="1226,0">
            <v:shape style="position:absolute;left:3024;top:39;width:1226;height:0" coordorigin="3024,39" coordsize="1226,0" path="m3024,39l4251,39e" filled="f" stroked="t" strokeweight="1.06pt" strokecolor="#000000">
              <v:path arrowok="t"/>
            </v:shape>
            <w10:wrap type="none"/>
          </v:group>
        </w:pic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6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              </w:t>
      </w:r>
      <w:r>
        <w:rPr>
          <w:rFonts w:cs="Arial Unicode MS" w:hAnsi="Arial Unicode MS" w:eastAsia="Arial Unicode MS" w:ascii="Arial Unicode MS"/>
          <w:spacing w:val="9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7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7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,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7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                     </w:t>
      </w:r>
      <w:r>
        <w:rPr>
          <w:rFonts w:cs="Arial Unicode MS" w:hAnsi="Arial Unicode MS" w:eastAsia="Arial Unicode MS" w:ascii="Arial Unicode MS"/>
          <w:spacing w:val="11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-3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te</w:t>
      </w:r>
      <w:r>
        <w:rPr>
          <w:rFonts w:cs="Arial Unicode MS" w:hAnsi="Arial Unicode MS" w:eastAsia="Arial Unicode MS" w:ascii="Arial Unicode MS"/>
          <w:spacing w:val="-7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3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to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                                                        </w:t>
      </w:r>
      <w:r>
        <w:rPr>
          <w:rFonts w:cs="Arial Unicode MS" w:hAnsi="Arial Unicode MS" w:eastAsia="Arial Unicode MS" w:ascii="Arial Unicode MS"/>
          <w:spacing w:val="40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17"/>
      </w:pPr>
      <w:r>
        <w:rPr>
          <w:rFonts w:cs="Arial Unicode MS" w:hAnsi="Arial Unicode MS" w:eastAsia="Arial Unicode MS" w:ascii="Arial Unicode MS"/>
          <w:spacing w:val="3"/>
          <w:w w:val="100"/>
          <w:position w:val="-1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position w:val="-1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3"/>
          <w:w w:val="100"/>
          <w:position w:val="-1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3"/>
          <w:w w:val="100"/>
          <w:position w:val="-1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15"/>
          <w:szCs w:val="15"/>
        </w:rPr>
        <w:jc w:val="left"/>
        <w:spacing w:before="21"/>
        <w:ind w:left="107" w:right="-43"/>
      </w:pPr>
      <w:r>
        <w:rPr>
          <w:rFonts w:cs="Arial Unicode MS" w:hAnsi="Arial Unicode MS" w:eastAsia="Arial Unicode MS" w:ascii="Arial Unicode MS"/>
          <w:spacing w:val="-1"/>
          <w:w w:val="100"/>
          <w:sz w:val="15"/>
          <w:szCs w:val="15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15"/>
          <w:szCs w:val="15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sz w:val="15"/>
          <w:szCs w:val="15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15"/>
          <w:szCs w:val="15"/>
        </w:rPr>
        <w:t>AL</w:t>
      </w:r>
      <w:r>
        <w:rPr>
          <w:rFonts w:cs="Arial Unicode MS" w:hAnsi="Arial Unicode MS" w:eastAsia="Arial Unicode MS" w:ascii="Arial Unicode MS"/>
          <w:spacing w:val="1"/>
          <w:w w:val="100"/>
          <w:sz w:val="15"/>
          <w:szCs w:val="15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15"/>
          <w:szCs w:val="15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sz w:val="15"/>
          <w:szCs w:val="15"/>
        </w:rPr>
        <w:t>E</w:t>
      </w:r>
      <w:r>
        <w:rPr>
          <w:rFonts w:cs="Arial Unicode MS" w:hAnsi="Arial Unicode MS" w:eastAsia="Arial Unicode MS" w:ascii="Arial Unicode MS"/>
          <w:spacing w:val="1"/>
          <w:w w:val="100"/>
          <w:sz w:val="15"/>
          <w:szCs w:val="15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15"/>
          <w:szCs w:val="15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sz w:val="15"/>
          <w:szCs w:val="15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15"/>
          <w:szCs w:val="15"/>
        </w:rPr>
        <w:t>PLEA</w:t>
      </w:r>
      <w:r>
        <w:rPr>
          <w:rFonts w:cs="Arial Unicode MS" w:hAnsi="Arial Unicode MS" w:eastAsia="Arial Unicode MS" w:ascii="Arial Unicode MS"/>
          <w:spacing w:val="-1"/>
          <w:w w:val="100"/>
          <w:sz w:val="15"/>
          <w:szCs w:val="15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sz w:val="15"/>
          <w:szCs w:val="15"/>
        </w:rPr>
        <w:t>OS</w:t>
      </w:r>
    </w:p>
    <w:p>
      <w:pPr>
        <w:rPr>
          <w:rFonts w:cs="Arial Unicode MS" w:hAnsi="Arial Unicode MS" w:eastAsia="Arial Unicode MS" w:ascii="Arial Unicode MS"/>
          <w:sz w:val="15"/>
          <w:szCs w:val="15"/>
        </w:rPr>
        <w:jc w:val="left"/>
        <w:spacing w:lineRule="exact" w:line="300"/>
      </w:pPr>
      <w:r>
        <w:br w:type="column"/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6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8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,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6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             </w:t>
      </w:r>
      <w:r>
        <w:rPr>
          <w:rFonts w:cs="Arial Unicode MS" w:hAnsi="Arial Unicode MS" w:eastAsia="Arial Unicode MS" w:ascii="Arial Unicode MS"/>
          <w:spacing w:val="1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                                          </w:t>
      </w:r>
      <w:r>
        <w:rPr>
          <w:rFonts w:cs="Arial Unicode MS" w:hAnsi="Arial Unicode MS" w:eastAsia="Arial Unicode MS" w:ascii="Arial Unicode MS"/>
          <w:spacing w:val="2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15"/>
          <w:szCs w:val="15"/>
        </w:rPr>
        <w:t>8</w:t>
      </w:r>
      <w:r>
        <w:rPr>
          <w:rFonts w:cs="Arial Unicode MS" w:hAnsi="Arial Unicode MS" w:eastAsia="Arial Unicode MS" w:ascii="Arial Unicode MS"/>
          <w:spacing w:val="1"/>
          <w:w w:val="100"/>
          <w:sz w:val="15"/>
          <w:szCs w:val="15"/>
        </w:rPr>
        <w:t>,</w:t>
      </w:r>
      <w:r>
        <w:rPr>
          <w:rFonts w:cs="Arial Unicode MS" w:hAnsi="Arial Unicode MS" w:eastAsia="Arial Unicode MS" w:ascii="Arial Unicode MS"/>
          <w:spacing w:val="0"/>
          <w:w w:val="100"/>
          <w:sz w:val="15"/>
          <w:szCs w:val="15"/>
        </w:rPr>
        <w:t>674</w:t>
      </w:r>
      <w:r>
        <w:rPr>
          <w:rFonts w:cs="Arial Unicode MS" w:hAnsi="Arial Unicode MS" w:eastAsia="Arial Unicode MS" w:ascii="Arial Unicode MS"/>
          <w:spacing w:val="1"/>
          <w:w w:val="100"/>
          <w:sz w:val="15"/>
          <w:szCs w:val="15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sz w:val="15"/>
          <w:szCs w:val="15"/>
        </w:rPr>
        <w:t>53</w:t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20"/>
        <w:ind w:left="715"/>
      </w:pP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17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sectPr>
      <w:type w:val="continuous"/>
      <w:pgSz w:w="12240" w:h="15840"/>
      <w:pgMar w:top="540" w:bottom="280" w:left="500" w:right="1300"/>
      <w:cols w:num="2" w:equalWidth="off">
        <w:col w:w="1826" w:space="939"/>
        <w:col w:w="7675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